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05B" w:rsidRPr="007B0250" w:rsidRDefault="003F205B" w:rsidP="00552DA6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bookmarkStart w:id="0" w:name="_GoBack"/>
      <w:bookmarkEnd w:id="0"/>
    </w:p>
    <w:p w:rsidR="003F205B" w:rsidRPr="007B0250" w:rsidRDefault="003F205B" w:rsidP="00552DA6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</w:p>
    <w:p w:rsidR="00AA19FB" w:rsidRPr="007B0250" w:rsidRDefault="00AA19FB" w:rsidP="00552DA6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r w:rsidRPr="007B0250">
        <w:rPr>
          <w:rFonts w:ascii="Calibri" w:hAnsi="Calibri" w:cs="Aparajita"/>
          <w:color w:val="000000"/>
          <w:sz w:val="22"/>
          <w:szCs w:val="22"/>
        </w:rPr>
        <w:t>...................................................</w:t>
      </w:r>
    </w:p>
    <w:p w:rsidR="00AA19FB" w:rsidRPr="007B0250" w:rsidRDefault="00AA19FB" w:rsidP="00552DA6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7B0250">
        <w:rPr>
          <w:rFonts w:ascii="Calibri" w:hAnsi="Calibri" w:cs="Aparajita"/>
          <w:color w:val="000000"/>
          <w:sz w:val="22"/>
          <w:szCs w:val="22"/>
        </w:rPr>
        <w:t>.............................</w:t>
      </w:r>
      <w:r w:rsidR="00637EA2" w:rsidRPr="007B0250">
        <w:rPr>
          <w:rFonts w:ascii="Calibri" w:hAnsi="Calibri" w:cs="Aparajita"/>
          <w:color w:val="000000"/>
          <w:sz w:val="22"/>
          <w:szCs w:val="22"/>
        </w:rPr>
        <w:t>..........................</w:t>
      </w:r>
      <w:r w:rsidR="00637EA2" w:rsidRPr="007B025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7B025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7B025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7B025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7B025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BF02DF">
        <w:rPr>
          <w:rFonts w:ascii="Calibri" w:hAnsi="Calibri" w:cs="Aparajita"/>
          <w:color w:val="000000"/>
          <w:sz w:val="20"/>
          <w:szCs w:val="22"/>
        </w:rPr>
        <w:t xml:space="preserve">               </w:t>
      </w:r>
      <w:r w:rsidR="00552DA6" w:rsidRPr="00BF02DF">
        <w:rPr>
          <w:rFonts w:ascii="Calibri" w:hAnsi="Calibri" w:cs="Aparajita"/>
          <w:color w:val="000000"/>
          <w:sz w:val="20"/>
          <w:szCs w:val="22"/>
        </w:rPr>
        <w:t xml:space="preserve">   </w:t>
      </w:r>
      <w:r w:rsidR="00637EA2" w:rsidRPr="00BF02DF">
        <w:rPr>
          <w:rFonts w:ascii="Calibri" w:hAnsi="Calibri" w:cs="Aparajita"/>
          <w:color w:val="000000"/>
          <w:sz w:val="20"/>
          <w:szCs w:val="22"/>
        </w:rPr>
        <w:t xml:space="preserve">  </w:t>
      </w:r>
      <w:r w:rsidRPr="00BF02DF">
        <w:rPr>
          <w:rFonts w:ascii="Calibri" w:hAnsi="Calibri" w:cs="Aparajita"/>
          <w:i/>
          <w:color w:val="000000"/>
          <w:sz w:val="20"/>
          <w:szCs w:val="22"/>
        </w:rPr>
        <w:t xml:space="preserve">  </w:t>
      </w:r>
      <w:r w:rsidR="00552DA6" w:rsidRPr="00BF02DF">
        <w:rPr>
          <w:rFonts w:ascii="Calibri" w:hAnsi="Calibri" w:cs="Aparajita"/>
          <w:i/>
          <w:color w:val="000000"/>
          <w:sz w:val="20"/>
          <w:szCs w:val="22"/>
        </w:rPr>
        <w:t xml:space="preserve"> </w:t>
      </w:r>
      <w:r w:rsidR="00BF02DF">
        <w:rPr>
          <w:rFonts w:ascii="Calibri" w:hAnsi="Calibri" w:cs="Aparajita"/>
          <w:i/>
          <w:color w:val="000000"/>
          <w:sz w:val="20"/>
          <w:szCs w:val="22"/>
        </w:rPr>
        <w:t xml:space="preserve"> </w:t>
      </w:r>
      <w:r w:rsidR="00552DA6" w:rsidRPr="00BF02DF">
        <w:rPr>
          <w:rFonts w:ascii="Calibri" w:hAnsi="Calibri" w:cs="Aparajita"/>
          <w:i/>
          <w:color w:val="000000"/>
          <w:sz w:val="20"/>
          <w:szCs w:val="22"/>
        </w:rPr>
        <w:t xml:space="preserve"> </w:t>
      </w:r>
      <w:r w:rsidR="00637EA2" w:rsidRPr="00BF02DF">
        <w:rPr>
          <w:rFonts w:ascii="Calibri" w:hAnsi="Calibri" w:cs="Aparajita"/>
          <w:i/>
          <w:color w:val="000000"/>
          <w:sz w:val="20"/>
          <w:szCs w:val="22"/>
        </w:rPr>
        <w:t>miejscowość i</w:t>
      </w:r>
      <w:r w:rsidRPr="00BF02DF">
        <w:rPr>
          <w:rFonts w:ascii="Calibri" w:hAnsi="Calibri" w:cs="Aparajita"/>
          <w:i/>
          <w:color w:val="000000"/>
          <w:sz w:val="20"/>
          <w:szCs w:val="22"/>
        </w:rPr>
        <w:t xml:space="preserve"> data</w:t>
      </w:r>
    </w:p>
    <w:p w:rsidR="00AA19FB" w:rsidRPr="00BF02DF" w:rsidRDefault="00AA19FB" w:rsidP="00552DA6">
      <w:pPr>
        <w:contextualSpacing/>
        <w:jc w:val="both"/>
        <w:rPr>
          <w:rFonts w:ascii="Calibri" w:hAnsi="Calibri" w:cs="Aparajita"/>
          <w:i/>
          <w:color w:val="000000"/>
          <w:sz w:val="20"/>
          <w:szCs w:val="22"/>
        </w:rPr>
      </w:pPr>
      <w:r w:rsidRPr="00BF02DF">
        <w:rPr>
          <w:rFonts w:ascii="Calibri" w:hAnsi="Calibri" w:cs="Aparajita"/>
          <w:color w:val="000000"/>
          <w:sz w:val="20"/>
          <w:szCs w:val="22"/>
        </w:rPr>
        <w:t xml:space="preserve">           </w:t>
      </w:r>
      <w:r w:rsidR="00BF02DF">
        <w:rPr>
          <w:rFonts w:ascii="Calibri" w:hAnsi="Calibri" w:cs="Aparajita"/>
          <w:color w:val="000000"/>
          <w:sz w:val="20"/>
          <w:szCs w:val="22"/>
        </w:rPr>
        <w:t xml:space="preserve">     </w:t>
      </w:r>
      <w:r w:rsidRPr="00BF02DF">
        <w:rPr>
          <w:rFonts w:ascii="Calibri" w:hAnsi="Calibri" w:cs="Aparajita"/>
          <w:i/>
          <w:color w:val="000000"/>
          <w:sz w:val="20"/>
          <w:szCs w:val="22"/>
        </w:rPr>
        <w:t>piecz</w:t>
      </w:r>
      <w:r w:rsidRPr="00BF02DF">
        <w:rPr>
          <w:rFonts w:ascii="Calibri" w:hAnsi="Calibri" w:cs="Calibri"/>
          <w:i/>
          <w:color w:val="000000"/>
          <w:sz w:val="20"/>
          <w:szCs w:val="22"/>
        </w:rPr>
        <w:t>ęć</w:t>
      </w:r>
      <w:r w:rsidRPr="00BF02DF">
        <w:rPr>
          <w:rFonts w:ascii="Calibri" w:hAnsi="Calibri" w:cs="Aparajita"/>
          <w:i/>
          <w:color w:val="000000"/>
          <w:sz w:val="20"/>
          <w:szCs w:val="22"/>
        </w:rPr>
        <w:t xml:space="preserve"> Wykonawcy</w:t>
      </w:r>
    </w:p>
    <w:p w:rsidR="00AA19FB" w:rsidRPr="007B0250" w:rsidRDefault="00AA19FB" w:rsidP="00552DA6">
      <w:pPr>
        <w:spacing w:line="276" w:lineRule="auto"/>
        <w:jc w:val="center"/>
        <w:rPr>
          <w:rFonts w:ascii="Calibri" w:hAnsi="Calibri" w:cs="Aparajita"/>
          <w:b/>
          <w:bCs/>
          <w:color w:val="000000"/>
          <w:sz w:val="22"/>
          <w:szCs w:val="22"/>
        </w:rPr>
      </w:pPr>
    </w:p>
    <w:p w:rsidR="007B0250" w:rsidRDefault="007B0250" w:rsidP="008B120C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7B0250">
        <w:rPr>
          <w:rFonts w:ascii="Calibri" w:hAnsi="Calibri"/>
          <w:b/>
          <w:color w:val="000000"/>
          <w:sz w:val="22"/>
          <w:szCs w:val="22"/>
        </w:rPr>
        <w:t>ANALIZA PORÓWNAWCZA ZAPROPONOWAN</w:t>
      </w:r>
      <w:r w:rsidR="008B120C">
        <w:rPr>
          <w:rFonts w:ascii="Calibri" w:hAnsi="Calibri"/>
          <w:b/>
          <w:color w:val="000000"/>
          <w:sz w:val="22"/>
          <w:szCs w:val="22"/>
        </w:rPr>
        <w:t>YCH</w:t>
      </w:r>
    </w:p>
    <w:p w:rsidR="008B120C" w:rsidRDefault="008B120C" w:rsidP="008B120C">
      <w:pPr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ROWERÓW</w:t>
      </w:r>
    </w:p>
    <w:p w:rsidR="007B0250" w:rsidRPr="007B0250" w:rsidRDefault="007B0250" w:rsidP="007B0250">
      <w:pPr>
        <w:jc w:val="center"/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97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"/>
        <w:gridCol w:w="1855"/>
        <w:gridCol w:w="3686"/>
        <w:gridCol w:w="3686"/>
      </w:tblGrid>
      <w:tr w:rsidR="007B0250" w:rsidRPr="007B0250" w:rsidTr="007B0250">
        <w:trPr>
          <w:trHeight w:val="297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0250" w:rsidRPr="007B0250" w:rsidRDefault="007B0250" w:rsidP="007B0250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B0250"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0250" w:rsidRPr="007B0250" w:rsidRDefault="007B0250" w:rsidP="007B0250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B0250"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0250" w:rsidRPr="007B0250" w:rsidRDefault="007B0250" w:rsidP="007B0250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B0250">
              <w:rPr>
                <w:rFonts w:ascii="Calibri" w:hAnsi="Calibri"/>
                <w:b/>
                <w:bCs/>
                <w:sz w:val="22"/>
                <w:szCs w:val="22"/>
              </w:rPr>
              <w:t>Specyfikacja techniczna sprzętu określona przez Zamawiającego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0250" w:rsidRPr="007B0250" w:rsidRDefault="007B0250" w:rsidP="007B0250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B0250">
              <w:rPr>
                <w:rFonts w:ascii="Calibri" w:hAnsi="Calibri"/>
                <w:b/>
                <w:bCs/>
                <w:sz w:val="22"/>
                <w:szCs w:val="22"/>
              </w:rPr>
              <w:t>Specyfikacja techniczna sprzętu multimedialnego zaproponowana przez Wykonawcę</w:t>
            </w:r>
          </w:p>
        </w:tc>
      </w:tr>
      <w:tr w:rsidR="007B0250" w:rsidRPr="007B0250" w:rsidTr="007B0250">
        <w:trPr>
          <w:trHeight w:val="3497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0250" w:rsidRPr="007B0250" w:rsidRDefault="007B0250" w:rsidP="007B0250">
            <w:pPr>
              <w:pStyle w:val="Zawartotabeli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7B0250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0250" w:rsidRPr="007B0250" w:rsidRDefault="008B120C" w:rsidP="007B0250">
            <w:pPr>
              <w:pStyle w:val="Zawartotabeli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8B120C">
              <w:rPr>
                <w:rFonts w:ascii="Calibri" w:eastAsia="Times New Roman" w:hAnsi="Calibri" w:cs="Arial"/>
                <w:b/>
                <w:bCs/>
                <w:i/>
                <w:iCs/>
                <w:caps/>
                <w:color w:val="000000"/>
                <w:spacing w:val="-8"/>
                <w:kern w:val="36"/>
                <w:sz w:val="20"/>
                <w:szCs w:val="20"/>
                <w:lang w:eastAsia="pl-PL" w:bidi="ar-SA"/>
              </w:rPr>
              <w:t>ROWER GÓRSKI MTB 24" ROCKRIDER 500 B'TWIN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20C" w:rsidRPr="008B120C" w:rsidRDefault="008B120C" w:rsidP="008B120C">
            <w:pPr>
              <w:widowControl/>
              <w:shd w:val="clear" w:color="auto" w:fill="FFFFFF"/>
              <w:suppressAutoHyphens w:val="0"/>
              <w:contextualSpacing/>
              <w:jc w:val="both"/>
              <w:textAlignment w:val="center"/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</w:pPr>
            <w:r w:rsidRPr="008B120C"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>Typ produktu: rower dziecięcy</w:t>
            </w:r>
          </w:p>
          <w:p w:rsidR="008B120C" w:rsidRPr="008B120C" w:rsidRDefault="008B120C" w:rsidP="008B120C">
            <w:pPr>
              <w:widowControl/>
              <w:shd w:val="clear" w:color="auto" w:fill="FFFFFF"/>
              <w:suppressAutoHyphens w:val="0"/>
              <w:contextualSpacing/>
              <w:jc w:val="both"/>
              <w:textAlignment w:val="center"/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</w:pPr>
            <w:r w:rsidRPr="008B120C"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>Wiek: 8 - 12 lat (135 - 155 cm)</w:t>
            </w:r>
          </w:p>
          <w:p w:rsidR="008B120C" w:rsidRPr="008B120C" w:rsidRDefault="008B120C" w:rsidP="008B120C">
            <w:pPr>
              <w:widowControl/>
              <w:shd w:val="clear" w:color="auto" w:fill="FFFFFF"/>
              <w:suppressAutoHyphens w:val="0"/>
              <w:contextualSpacing/>
              <w:jc w:val="both"/>
              <w:textAlignment w:val="center"/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</w:pPr>
            <w:r w:rsidRPr="008B120C"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>Waga: 14,75 kg</w:t>
            </w:r>
          </w:p>
          <w:p w:rsidR="008B120C" w:rsidRPr="008B120C" w:rsidRDefault="008B120C" w:rsidP="008B120C">
            <w:pPr>
              <w:widowControl/>
              <w:suppressAutoHyphens w:val="0"/>
              <w:contextualSpacing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8B120C">
              <w:rPr>
                <w:rFonts w:ascii="Calibri" w:eastAsia="Times New Roman" w:hAnsi="Calibri" w:cs="Times New Roman"/>
                <w:bCs/>
                <w:iCs/>
                <w:kern w:val="0"/>
                <w:sz w:val="20"/>
                <w:szCs w:val="20"/>
                <w:lang w:eastAsia="pl-PL" w:bidi="ar-SA"/>
              </w:rPr>
              <w:t>Informacje techniczne: rama</w:t>
            </w:r>
            <w:r w:rsidRPr="008B120C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 xml:space="preserve"> MTB Rockrider i widelec wykonane </w:t>
            </w:r>
            <w:r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 xml:space="preserve">ze stali </w:t>
            </w:r>
            <w:r w:rsidRPr="008B120C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Hi-Ten</w:t>
            </w:r>
          </w:p>
          <w:p w:rsidR="008B120C" w:rsidRPr="008B120C" w:rsidRDefault="008B120C" w:rsidP="008B120C">
            <w:pPr>
              <w:widowControl/>
              <w:suppressAutoHyphens w:val="0"/>
              <w:contextualSpacing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8B120C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Napęd: 18 przełożeń na obrotowych, zmiana przełożeń za pomocą manetek,</w:t>
            </w:r>
          </w:p>
          <w:p w:rsidR="008B120C" w:rsidRPr="008B120C" w:rsidRDefault="008B120C" w:rsidP="008B120C">
            <w:pPr>
              <w:widowControl/>
              <w:suppressAutoHyphens w:val="0"/>
              <w:contextualSpacing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8B120C">
              <w:rPr>
                <w:rFonts w:ascii="Calibri" w:eastAsiaTheme="minorHAnsi" w:hAnsi="Calibri" w:cstheme="minorBidi"/>
                <w:bCs/>
                <w:kern w:val="0"/>
                <w:sz w:val="20"/>
                <w:szCs w:val="20"/>
                <w:lang w:eastAsia="en-US" w:bidi="ar-SA"/>
              </w:rPr>
              <w:t>Hamulce: s</w:t>
            </w:r>
            <w:r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talowe, progresywne hamulce</w:t>
            </w:r>
            <w:r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br/>
            </w:r>
            <w:r w:rsidRPr="008B120C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V-Brake,</w:t>
            </w:r>
          </w:p>
          <w:p w:rsidR="008B120C" w:rsidRPr="008B120C" w:rsidRDefault="008B120C" w:rsidP="008B120C">
            <w:pPr>
              <w:widowControl/>
              <w:suppressAutoHyphens w:val="0"/>
              <w:contextualSpacing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8B120C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Kierownica: amortyzowany widelec w celu tłumienia drgań podczas jazdy po nierównym terenie,</w:t>
            </w:r>
          </w:p>
          <w:p w:rsidR="008B120C" w:rsidRPr="008B120C" w:rsidRDefault="008B120C" w:rsidP="008B120C">
            <w:pPr>
              <w:widowControl/>
              <w:suppressAutoHyphens w:val="0"/>
              <w:contextualSpacing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8B120C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Koła: średnica koła wynosi 24 cale, obręcze jednokomorowe</w:t>
            </w:r>
            <w:r w:rsidRPr="008B120C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br/>
              <w:t>z aluminium i uniwersalne opony</w:t>
            </w:r>
          </w:p>
          <w:p w:rsidR="008B120C" w:rsidRPr="008B120C" w:rsidRDefault="008B120C" w:rsidP="008B120C">
            <w:pPr>
              <w:widowControl/>
              <w:suppressAutoHyphens w:val="0"/>
              <w:contextualSpacing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8B120C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 xml:space="preserve">Wyposażenie: </w:t>
            </w:r>
          </w:p>
          <w:p w:rsidR="008B120C" w:rsidRPr="008B120C" w:rsidRDefault="008B120C" w:rsidP="008B120C">
            <w:pPr>
              <w:widowControl/>
              <w:numPr>
                <w:ilvl w:val="0"/>
                <w:numId w:val="14"/>
              </w:numPr>
              <w:suppressAutoHyphens w:val="0"/>
              <w:spacing w:after="160" w:line="259" w:lineRule="auto"/>
              <w:contextualSpacing/>
              <w:jc w:val="both"/>
              <w:rPr>
                <w:rFonts w:ascii="Calibri" w:eastAsia="Times New Roman" w:hAnsi="Calibri" w:cs="Times New Roman"/>
                <w:bCs/>
                <w:iCs/>
                <w:caps/>
                <w:kern w:val="0"/>
                <w:sz w:val="20"/>
                <w:szCs w:val="20"/>
                <w:lang w:eastAsia="pl-PL" w:bidi="ar-SA"/>
              </w:rPr>
            </w:pPr>
            <w:r w:rsidRPr="008B120C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pełna osłona łańcucha i przerzutki </w:t>
            </w:r>
          </w:p>
          <w:p w:rsidR="008B120C" w:rsidRPr="008B120C" w:rsidRDefault="008B120C" w:rsidP="008B120C">
            <w:pPr>
              <w:widowControl/>
              <w:numPr>
                <w:ilvl w:val="0"/>
                <w:numId w:val="14"/>
              </w:numPr>
              <w:suppressAutoHyphens w:val="0"/>
              <w:spacing w:after="160" w:line="259" w:lineRule="auto"/>
              <w:contextualSpacing/>
              <w:jc w:val="both"/>
              <w:rPr>
                <w:rFonts w:ascii="Calibri" w:eastAsia="Times New Roman" w:hAnsi="Calibri" w:cs="Times New Roman"/>
                <w:bCs/>
                <w:iCs/>
                <w:caps/>
                <w:kern w:val="0"/>
                <w:sz w:val="20"/>
                <w:szCs w:val="20"/>
                <w:lang w:eastAsia="pl-PL" w:bidi="ar-SA"/>
              </w:rPr>
            </w:pPr>
            <w:r w:rsidRPr="008B120C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stopka</w:t>
            </w:r>
          </w:p>
          <w:p w:rsidR="008B120C" w:rsidRPr="008B120C" w:rsidRDefault="008B120C" w:rsidP="008B120C">
            <w:pPr>
              <w:widowControl/>
              <w:numPr>
                <w:ilvl w:val="0"/>
                <w:numId w:val="14"/>
              </w:numPr>
              <w:suppressAutoHyphens w:val="0"/>
              <w:spacing w:after="160" w:line="259" w:lineRule="auto"/>
              <w:contextualSpacing/>
              <w:jc w:val="both"/>
              <w:rPr>
                <w:rFonts w:ascii="Calibri" w:eastAsia="Times New Roman" w:hAnsi="Calibri" w:cs="Times New Roman"/>
                <w:bCs/>
                <w:iCs/>
                <w:caps/>
                <w:kern w:val="0"/>
                <w:sz w:val="20"/>
                <w:szCs w:val="20"/>
                <w:lang w:eastAsia="pl-PL" w:bidi="ar-SA"/>
              </w:rPr>
            </w:pPr>
            <w:r w:rsidRPr="008B120C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przednie i tylne oświetlenie na baterie </w:t>
            </w:r>
          </w:p>
          <w:p w:rsidR="008B120C" w:rsidRPr="008B120C" w:rsidRDefault="008B120C" w:rsidP="008B120C">
            <w:pPr>
              <w:widowControl/>
              <w:numPr>
                <w:ilvl w:val="0"/>
                <w:numId w:val="14"/>
              </w:numPr>
              <w:suppressAutoHyphens w:val="0"/>
              <w:spacing w:after="160" w:line="259" w:lineRule="auto"/>
              <w:contextualSpacing/>
              <w:jc w:val="both"/>
              <w:rPr>
                <w:rFonts w:ascii="Calibri" w:eastAsia="Times New Roman" w:hAnsi="Calibri" w:cs="Times New Roman"/>
                <w:bCs/>
                <w:iCs/>
                <w:caps/>
                <w:kern w:val="0"/>
                <w:sz w:val="20"/>
                <w:szCs w:val="20"/>
                <w:lang w:eastAsia="pl-PL" w:bidi="ar-SA"/>
              </w:rPr>
            </w:pPr>
            <w:r w:rsidRPr="008B120C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dzwonek </w:t>
            </w:r>
          </w:p>
          <w:p w:rsidR="008B120C" w:rsidRDefault="008B120C" w:rsidP="008B120C">
            <w:pPr>
              <w:widowControl/>
              <w:numPr>
                <w:ilvl w:val="0"/>
                <w:numId w:val="14"/>
              </w:numPr>
              <w:suppressAutoHyphens w:val="0"/>
              <w:spacing w:after="160" w:line="259" w:lineRule="auto"/>
              <w:contextualSpacing/>
              <w:jc w:val="both"/>
              <w:rPr>
                <w:rFonts w:ascii="Calibri" w:eastAsia="Times New Roman" w:hAnsi="Calibri" w:cs="Times New Roman"/>
                <w:bCs/>
                <w:iCs/>
                <w:caps/>
                <w:kern w:val="0"/>
                <w:sz w:val="20"/>
                <w:szCs w:val="20"/>
                <w:lang w:eastAsia="pl-PL" w:bidi="ar-SA"/>
              </w:rPr>
            </w:pPr>
            <w:r w:rsidRPr="008B120C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błotniki z tworzywa sztucznego</w:t>
            </w:r>
          </w:p>
          <w:p w:rsidR="007B0250" w:rsidRPr="008B120C" w:rsidRDefault="008B120C" w:rsidP="008B120C">
            <w:pPr>
              <w:widowControl/>
              <w:numPr>
                <w:ilvl w:val="0"/>
                <w:numId w:val="14"/>
              </w:numPr>
              <w:suppressAutoHyphens w:val="0"/>
              <w:spacing w:after="160" w:line="259" w:lineRule="auto"/>
              <w:contextualSpacing/>
              <w:jc w:val="both"/>
              <w:rPr>
                <w:rFonts w:ascii="Calibri" w:eastAsia="Times New Roman" w:hAnsi="Calibri" w:cs="Times New Roman"/>
                <w:bCs/>
                <w:iCs/>
                <w:caps/>
                <w:kern w:val="0"/>
                <w:sz w:val="20"/>
                <w:szCs w:val="20"/>
                <w:lang w:eastAsia="pl-PL" w:bidi="ar-SA"/>
              </w:rPr>
            </w:pPr>
            <w:r w:rsidRPr="008B120C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odblaski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0250" w:rsidRPr="007B0250" w:rsidRDefault="007B0250" w:rsidP="007B0250">
            <w:pPr>
              <w:widowControl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B0250" w:rsidRPr="007B0250" w:rsidTr="008B120C">
        <w:trPr>
          <w:trHeight w:val="282"/>
        </w:trPr>
        <w:tc>
          <w:tcPr>
            <w:tcW w:w="5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0250" w:rsidRPr="007B0250" w:rsidRDefault="007B0250" w:rsidP="007B0250">
            <w:pPr>
              <w:pStyle w:val="Zawartotabeli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7B0250">
              <w:rPr>
                <w:rFonts w:ascii="Calibri" w:hAnsi="Calibri"/>
                <w:sz w:val="22"/>
                <w:szCs w:val="22"/>
              </w:rPr>
              <w:t xml:space="preserve"> 2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8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B120C" w:rsidRPr="008B120C" w:rsidRDefault="008B120C" w:rsidP="008B120C">
            <w:pPr>
              <w:widowControl/>
              <w:shd w:val="clear" w:color="auto" w:fill="FFFFFF"/>
              <w:suppressAutoHyphens w:val="0"/>
              <w:spacing w:line="300" w:lineRule="atLeast"/>
              <w:contextualSpacing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pacing w:val="-8"/>
                <w:kern w:val="36"/>
                <w:sz w:val="20"/>
                <w:szCs w:val="30"/>
                <w:lang w:eastAsia="pl-PL" w:bidi="ar-SA"/>
              </w:rPr>
            </w:pPr>
            <w:r w:rsidRPr="008B120C"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pacing w:val="-8"/>
                <w:kern w:val="36"/>
                <w:sz w:val="20"/>
                <w:szCs w:val="30"/>
                <w:lang w:eastAsia="pl-PL" w:bidi="ar-SA"/>
              </w:rPr>
              <w:t>ROWER DZIECIĘCY 24" POPLY 500 B'TWIN</w:t>
            </w:r>
          </w:p>
          <w:p w:rsidR="007B0250" w:rsidRPr="007B0250" w:rsidRDefault="007B0250" w:rsidP="007B0250">
            <w:pPr>
              <w:pStyle w:val="Zawartotabeli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B120C" w:rsidRPr="008B120C" w:rsidRDefault="008B120C" w:rsidP="008B120C">
            <w:pPr>
              <w:widowControl/>
              <w:shd w:val="clear" w:color="auto" w:fill="FFFFFF"/>
              <w:suppressAutoHyphens w:val="0"/>
              <w:contextualSpacing/>
              <w:jc w:val="both"/>
              <w:textAlignment w:val="center"/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</w:pPr>
            <w:r w:rsidRPr="008B120C"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>Typ produktu: rower dziecięcy</w:t>
            </w:r>
          </w:p>
          <w:p w:rsidR="008B120C" w:rsidRPr="008B120C" w:rsidRDefault="008B120C" w:rsidP="008B120C">
            <w:pPr>
              <w:widowControl/>
              <w:shd w:val="clear" w:color="auto" w:fill="FFFFFF"/>
              <w:suppressAutoHyphens w:val="0"/>
              <w:contextualSpacing/>
              <w:jc w:val="both"/>
              <w:textAlignment w:val="center"/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</w:pPr>
            <w:r w:rsidRPr="008B120C"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>Wiek: 8 - 12 lat (135 - 155 cm)</w:t>
            </w:r>
          </w:p>
          <w:p w:rsidR="008B120C" w:rsidRPr="008B120C" w:rsidRDefault="008B120C" w:rsidP="008B120C">
            <w:pPr>
              <w:widowControl/>
              <w:shd w:val="clear" w:color="auto" w:fill="FFFFFF"/>
              <w:suppressAutoHyphens w:val="0"/>
              <w:contextualSpacing/>
              <w:jc w:val="both"/>
              <w:textAlignment w:val="center"/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</w:pPr>
            <w:r w:rsidRPr="008B120C"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>Waga: 14,9 kg</w:t>
            </w:r>
          </w:p>
          <w:p w:rsidR="008B120C" w:rsidRPr="008B120C" w:rsidRDefault="008B120C" w:rsidP="008B120C">
            <w:pPr>
              <w:widowControl/>
              <w:suppressAutoHyphens w:val="0"/>
              <w:contextualSpacing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8B120C">
              <w:rPr>
                <w:rFonts w:ascii="Calibri" w:eastAsia="Times New Roman" w:hAnsi="Calibri" w:cs="Times New Roman"/>
                <w:bCs/>
                <w:iCs/>
                <w:kern w:val="0"/>
                <w:sz w:val="20"/>
                <w:szCs w:val="20"/>
                <w:lang w:eastAsia="pl-PL" w:bidi="ar-SA"/>
              </w:rPr>
              <w:t>Informacje techniczne: rama</w:t>
            </w:r>
            <w:r w:rsidRPr="008B120C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 xml:space="preserve"> MTB Rockrider i widelec wykonane </w:t>
            </w:r>
            <w:r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 xml:space="preserve">ze stali </w:t>
            </w:r>
            <w:r w:rsidRPr="008B120C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Hi-Ten</w:t>
            </w:r>
          </w:p>
          <w:p w:rsidR="008B120C" w:rsidRPr="008B120C" w:rsidRDefault="008B120C" w:rsidP="008B120C">
            <w:pPr>
              <w:widowControl/>
              <w:suppressAutoHyphens w:val="0"/>
              <w:contextualSpacing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8B120C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Napęd: 6 przełożeń na obrotowych, zmiana przełożeń za pomocą manetek,</w:t>
            </w:r>
          </w:p>
          <w:p w:rsidR="008B120C" w:rsidRPr="008B120C" w:rsidRDefault="008B120C" w:rsidP="008B120C">
            <w:pPr>
              <w:widowControl/>
              <w:suppressAutoHyphens w:val="0"/>
              <w:contextualSpacing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8B120C">
              <w:rPr>
                <w:rFonts w:ascii="Calibri" w:eastAsiaTheme="minorHAnsi" w:hAnsi="Calibri" w:cstheme="minorBidi"/>
                <w:bCs/>
                <w:kern w:val="0"/>
                <w:sz w:val="20"/>
                <w:szCs w:val="20"/>
                <w:lang w:eastAsia="en-US" w:bidi="ar-SA"/>
              </w:rPr>
              <w:t>Hamulce: s</w:t>
            </w:r>
            <w:r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talowe, progresywne hamulce</w:t>
            </w:r>
            <w:r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br/>
            </w:r>
            <w:r w:rsidRPr="008B120C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V-Brake,</w:t>
            </w:r>
          </w:p>
          <w:p w:rsidR="008B120C" w:rsidRPr="008B120C" w:rsidRDefault="008B120C" w:rsidP="008B120C">
            <w:pPr>
              <w:widowControl/>
              <w:suppressAutoHyphens w:val="0"/>
              <w:contextualSpacing/>
              <w:jc w:val="both"/>
              <w:rPr>
                <w:rFonts w:ascii="Calibri" w:eastAsia="Times New Roman" w:hAnsi="Calibri" w:cs="Times New Roman"/>
                <w:kern w:val="0"/>
                <w:sz w:val="20"/>
                <w:szCs w:val="22"/>
                <w:lang w:eastAsia="pl-PL" w:bidi="ar-SA"/>
              </w:rPr>
            </w:pPr>
            <w:r w:rsidRPr="008B120C">
              <w:rPr>
                <w:rFonts w:ascii="Calibri" w:eastAsia="Times New Roman" w:hAnsi="Calibri" w:cs="Times New Roman"/>
                <w:kern w:val="0"/>
                <w:sz w:val="20"/>
                <w:szCs w:val="22"/>
                <w:lang w:eastAsia="pl-PL" w:bidi="ar-SA"/>
              </w:rPr>
              <w:t>Koła: średnica koła wynosi 24 cale, obręcze jednokomorowe</w:t>
            </w:r>
            <w:r w:rsidRPr="008B120C">
              <w:rPr>
                <w:rFonts w:ascii="Calibri" w:eastAsia="Times New Roman" w:hAnsi="Calibri" w:cs="Times New Roman"/>
                <w:kern w:val="0"/>
                <w:sz w:val="20"/>
                <w:szCs w:val="22"/>
                <w:lang w:eastAsia="pl-PL" w:bidi="ar-SA"/>
              </w:rPr>
              <w:br/>
              <w:t>z aluminium i uniwersalne opony</w:t>
            </w:r>
          </w:p>
          <w:p w:rsidR="008B120C" w:rsidRPr="008B120C" w:rsidRDefault="008B120C" w:rsidP="008B120C">
            <w:pPr>
              <w:widowControl/>
              <w:suppressAutoHyphens w:val="0"/>
              <w:contextualSpacing/>
              <w:jc w:val="both"/>
              <w:rPr>
                <w:rFonts w:ascii="Calibri" w:eastAsia="Times New Roman" w:hAnsi="Calibri" w:cs="Times New Roman"/>
                <w:kern w:val="0"/>
                <w:sz w:val="20"/>
                <w:szCs w:val="22"/>
                <w:lang w:eastAsia="pl-PL" w:bidi="ar-SA"/>
              </w:rPr>
            </w:pPr>
            <w:r w:rsidRPr="008B120C">
              <w:rPr>
                <w:rFonts w:ascii="Calibri" w:eastAsia="Times New Roman" w:hAnsi="Calibri" w:cs="Times New Roman"/>
                <w:kern w:val="0"/>
                <w:sz w:val="20"/>
                <w:szCs w:val="22"/>
                <w:lang w:eastAsia="pl-PL" w:bidi="ar-SA"/>
              </w:rPr>
              <w:t xml:space="preserve">Wyposażenie: </w:t>
            </w:r>
          </w:p>
          <w:p w:rsidR="008B120C" w:rsidRPr="008B120C" w:rsidRDefault="008B120C" w:rsidP="008B120C">
            <w:pPr>
              <w:widowControl/>
              <w:numPr>
                <w:ilvl w:val="0"/>
                <w:numId w:val="14"/>
              </w:numPr>
              <w:suppressAutoHyphens w:val="0"/>
              <w:spacing w:after="160" w:line="259" w:lineRule="auto"/>
              <w:contextualSpacing/>
              <w:jc w:val="both"/>
              <w:rPr>
                <w:rFonts w:ascii="Calibri" w:eastAsia="Times New Roman" w:hAnsi="Calibri" w:cs="Times New Roman"/>
                <w:bCs/>
                <w:iCs/>
                <w:caps/>
                <w:kern w:val="0"/>
                <w:sz w:val="20"/>
                <w:szCs w:val="22"/>
                <w:lang w:eastAsia="pl-PL" w:bidi="ar-SA"/>
              </w:rPr>
            </w:pPr>
            <w:r w:rsidRPr="008B120C">
              <w:rPr>
                <w:rFonts w:ascii="Calibri" w:eastAsia="Times New Roman" w:hAnsi="Calibri" w:cs="Times New Roman"/>
                <w:kern w:val="0"/>
                <w:sz w:val="20"/>
                <w:szCs w:val="22"/>
                <w:lang w:eastAsia="pl-PL" w:bidi="ar-SA"/>
              </w:rPr>
              <w:t>pełna osłona łańcucha i przerzutki </w:t>
            </w:r>
          </w:p>
          <w:p w:rsidR="008B120C" w:rsidRPr="008B120C" w:rsidRDefault="008B120C" w:rsidP="008B120C">
            <w:pPr>
              <w:widowControl/>
              <w:numPr>
                <w:ilvl w:val="0"/>
                <w:numId w:val="14"/>
              </w:numPr>
              <w:suppressAutoHyphens w:val="0"/>
              <w:spacing w:after="160" w:line="259" w:lineRule="auto"/>
              <w:contextualSpacing/>
              <w:jc w:val="both"/>
              <w:rPr>
                <w:rFonts w:ascii="Calibri" w:eastAsia="Times New Roman" w:hAnsi="Calibri" w:cs="Times New Roman"/>
                <w:bCs/>
                <w:iCs/>
                <w:caps/>
                <w:kern w:val="0"/>
                <w:sz w:val="20"/>
                <w:szCs w:val="22"/>
                <w:lang w:eastAsia="pl-PL" w:bidi="ar-SA"/>
              </w:rPr>
            </w:pPr>
            <w:r w:rsidRPr="008B120C">
              <w:rPr>
                <w:rFonts w:ascii="Calibri" w:eastAsia="Times New Roman" w:hAnsi="Calibri" w:cs="Times New Roman"/>
                <w:kern w:val="0"/>
                <w:sz w:val="20"/>
                <w:szCs w:val="22"/>
                <w:lang w:eastAsia="pl-PL" w:bidi="ar-SA"/>
              </w:rPr>
              <w:t>odpinany koszyk</w:t>
            </w:r>
          </w:p>
          <w:p w:rsidR="008B120C" w:rsidRPr="008B120C" w:rsidRDefault="008B120C" w:rsidP="008B120C">
            <w:pPr>
              <w:widowControl/>
              <w:numPr>
                <w:ilvl w:val="0"/>
                <w:numId w:val="14"/>
              </w:numPr>
              <w:suppressAutoHyphens w:val="0"/>
              <w:spacing w:after="160" w:line="259" w:lineRule="auto"/>
              <w:contextualSpacing/>
              <w:jc w:val="both"/>
              <w:rPr>
                <w:rFonts w:ascii="Calibri" w:eastAsia="Times New Roman" w:hAnsi="Calibri" w:cs="Times New Roman"/>
                <w:bCs/>
                <w:iCs/>
                <w:caps/>
                <w:kern w:val="0"/>
                <w:sz w:val="20"/>
                <w:szCs w:val="22"/>
                <w:lang w:eastAsia="pl-PL" w:bidi="ar-SA"/>
              </w:rPr>
            </w:pPr>
            <w:r w:rsidRPr="008B120C">
              <w:rPr>
                <w:rFonts w:ascii="Calibri" w:eastAsia="Times New Roman" w:hAnsi="Calibri" w:cs="Times New Roman"/>
                <w:kern w:val="0"/>
                <w:sz w:val="20"/>
                <w:szCs w:val="22"/>
                <w:lang w:eastAsia="pl-PL" w:bidi="ar-SA"/>
              </w:rPr>
              <w:t>stopka</w:t>
            </w:r>
          </w:p>
          <w:p w:rsidR="008B120C" w:rsidRPr="008B120C" w:rsidRDefault="008B120C" w:rsidP="008B120C">
            <w:pPr>
              <w:widowControl/>
              <w:numPr>
                <w:ilvl w:val="0"/>
                <w:numId w:val="14"/>
              </w:numPr>
              <w:suppressAutoHyphens w:val="0"/>
              <w:spacing w:after="160" w:line="259" w:lineRule="auto"/>
              <w:contextualSpacing/>
              <w:jc w:val="both"/>
              <w:rPr>
                <w:rFonts w:ascii="Calibri" w:eastAsia="Times New Roman" w:hAnsi="Calibri" w:cs="Times New Roman"/>
                <w:bCs/>
                <w:iCs/>
                <w:caps/>
                <w:kern w:val="0"/>
                <w:sz w:val="20"/>
                <w:szCs w:val="22"/>
                <w:lang w:eastAsia="pl-PL" w:bidi="ar-SA"/>
              </w:rPr>
            </w:pPr>
            <w:r w:rsidRPr="008B120C">
              <w:rPr>
                <w:rFonts w:ascii="Calibri" w:eastAsia="Times New Roman" w:hAnsi="Calibri" w:cs="Times New Roman"/>
                <w:kern w:val="0"/>
                <w:sz w:val="20"/>
                <w:szCs w:val="22"/>
                <w:lang w:eastAsia="pl-PL" w:bidi="ar-SA"/>
              </w:rPr>
              <w:t>przednie i tylne oświetlenie na baterie </w:t>
            </w:r>
          </w:p>
          <w:p w:rsidR="008B120C" w:rsidRPr="008B120C" w:rsidRDefault="008B120C" w:rsidP="008B120C">
            <w:pPr>
              <w:widowControl/>
              <w:numPr>
                <w:ilvl w:val="0"/>
                <w:numId w:val="14"/>
              </w:numPr>
              <w:suppressAutoHyphens w:val="0"/>
              <w:spacing w:after="160" w:line="259" w:lineRule="auto"/>
              <w:contextualSpacing/>
              <w:jc w:val="both"/>
              <w:rPr>
                <w:rFonts w:ascii="Calibri" w:eastAsia="Times New Roman" w:hAnsi="Calibri" w:cs="Times New Roman"/>
                <w:bCs/>
                <w:iCs/>
                <w:caps/>
                <w:kern w:val="0"/>
                <w:sz w:val="20"/>
                <w:szCs w:val="22"/>
                <w:lang w:eastAsia="pl-PL" w:bidi="ar-SA"/>
              </w:rPr>
            </w:pPr>
            <w:r w:rsidRPr="008B120C">
              <w:rPr>
                <w:rFonts w:ascii="Calibri" w:eastAsia="Times New Roman" w:hAnsi="Calibri" w:cs="Times New Roman"/>
                <w:kern w:val="0"/>
                <w:sz w:val="20"/>
                <w:szCs w:val="22"/>
                <w:lang w:eastAsia="pl-PL" w:bidi="ar-SA"/>
              </w:rPr>
              <w:t>dzwonek </w:t>
            </w:r>
          </w:p>
          <w:p w:rsidR="008B120C" w:rsidRPr="008B120C" w:rsidRDefault="008B120C" w:rsidP="008B120C">
            <w:pPr>
              <w:widowControl/>
              <w:numPr>
                <w:ilvl w:val="0"/>
                <w:numId w:val="14"/>
              </w:numPr>
              <w:suppressAutoHyphens w:val="0"/>
              <w:spacing w:after="160" w:line="259" w:lineRule="auto"/>
              <w:contextualSpacing/>
              <w:jc w:val="both"/>
              <w:rPr>
                <w:rFonts w:ascii="Calibri" w:eastAsia="Times New Roman" w:hAnsi="Calibri" w:cs="Times New Roman"/>
                <w:bCs/>
                <w:iCs/>
                <w:caps/>
                <w:kern w:val="0"/>
                <w:sz w:val="20"/>
                <w:szCs w:val="22"/>
                <w:lang w:eastAsia="pl-PL" w:bidi="ar-SA"/>
              </w:rPr>
            </w:pPr>
            <w:r w:rsidRPr="008B120C">
              <w:rPr>
                <w:rFonts w:ascii="Calibri" w:eastAsia="Times New Roman" w:hAnsi="Calibri" w:cs="Times New Roman"/>
                <w:kern w:val="0"/>
                <w:sz w:val="20"/>
                <w:szCs w:val="22"/>
                <w:lang w:eastAsia="pl-PL" w:bidi="ar-SA"/>
              </w:rPr>
              <w:t>błotniki</w:t>
            </w:r>
          </w:p>
          <w:p w:rsidR="007B0250" w:rsidRPr="008B120C" w:rsidRDefault="008B120C" w:rsidP="008B120C">
            <w:pPr>
              <w:widowControl/>
              <w:numPr>
                <w:ilvl w:val="0"/>
                <w:numId w:val="14"/>
              </w:numPr>
              <w:suppressAutoHyphens w:val="0"/>
              <w:spacing w:after="160" w:line="259" w:lineRule="auto"/>
              <w:contextualSpacing/>
              <w:jc w:val="both"/>
              <w:rPr>
                <w:rFonts w:ascii="Calibri" w:eastAsia="Times New Roman" w:hAnsi="Calibri" w:cs="Times New Roman"/>
                <w:bCs/>
                <w:iCs/>
                <w:caps/>
                <w:kern w:val="0"/>
                <w:sz w:val="20"/>
                <w:szCs w:val="22"/>
                <w:lang w:eastAsia="pl-PL" w:bidi="ar-SA"/>
              </w:rPr>
            </w:pPr>
            <w:r w:rsidRPr="008B120C">
              <w:rPr>
                <w:rFonts w:ascii="Calibri" w:eastAsia="Times New Roman" w:hAnsi="Calibri" w:cs="Times New Roman"/>
                <w:kern w:val="0"/>
                <w:sz w:val="20"/>
                <w:szCs w:val="22"/>
                <w:lang w:eastAsia="pl-PL" w:bidi="ar-SA"/>
              </w:rPr>
              <w:lastRenderedPageBreak/>
              <w:t>odblaski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B0250" w:rsidRPr="007B0250" w:rsidRDefault="007B0250" w:rsidP="007B0250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20C" w:rsidRPr="007B0250" w:rsidTr="008B120C">
        <w:trPr>
          <w:trHeight w:val="2301"/>
        </w:trPr>
        <w:tc>
          <w:tcPr>
            <w:tcW w:w="55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8B120C" w:rsidRPr="007B0250" w:rsidRDefault="008B120C" w:rsidP="007B0250">
            <w:pPr>
              <w:pStyle w:val="Zawartotabeli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3.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8B120C" w:rsidRPr="008B120C" w:rsidRDefault="008B120C" w:rsidP="008B120C">
            <w:pPr>
              <w:widowControl/>
              <w:shd w:val="clear" w:color="auto" w:fill="FFFFFF"/>
              <w:suppressAutoHyphens w:val="0"/>
              <w:spacing w:line="300" w:lineRule="atLeas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pacing w:val="-8"/>
                <w:kern w:val="36"/>
                <w:sz w:val="20"/>
                <w:szCs w:val="30"/>
                <w:lang w:eastAsia="pl-PL" w:bidi="ar-SA"/>
              </w:rPr>
            </w:pPr>
            <w:r w:rsidRPr="008B120C"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pacing w:val="-8"/>
                <w:kern w:val="36"/>
                <w:sz w:val="20"/>
                <w:szCs w:val="30"/>
                <w:lang w:eastAsia="pl-PL" w:bidi="ar-SA"/>
              </w:rPr>
              <w:t>ROWER GÓRSKI MTB ROCKRIDER 340 26" B'TWIN</w:t>
            </w:r>
          </w:p>
          <w:p w:rsidR="008B120C" w:rsidRPr="007B0250" w:rsidRDefault="008B120C" w:rsidP="007B0250">
            <w:pPr>
              <w:pStyle w:val="Zawartotabeli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B120C" w:rsidRPr="008B120C" w:rsidRDefault="008B120C" w:rsidP="008B120C">
            <w:pPr>
              <w:widowControl/>
              <w:shd w:val="clear" w:color="auto" w:fill="FFFFFF"/>
              <w:suppressAutoHyphens w:val="0"/>
              <w:contextualSpacing/>
              <w:jc w:val="both"/>
              <w:textAlignment w:val="center"/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</w:pPr>
            <w:r w:rsidRPr="008B120C">
              <w:rPr>
                <w:rFonts w:ascii="Calibri" w:eastAsia="Times New Roman" w:hAnsi="Calibri" w:cs="Arial"/>
                <w:kern w:val="0"/>
                <w:sz w:val="20"/>
                <w:szCs w:val="20"/>
                <w:lang w:eastAsia="pl-PL" w:bidi="ar-SA"/>
              </w:rPr>
              <w:t>Waga: 14,85 kg</w:t>
            </w:r>
          </w:p>
          <w:p w:rsidR="008B120C" w:rsidRPr="008B120C" w:rsidRDefault="008B120C" w:rsidP="008B120C">
            <w:pPr>
              <w:widowControl/>
              <w:suppressAutoHyphens w:val="0"/>
              <w:contextualSpacing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8B120C">
              <w:rPr>
                <w:rFonts w:ascii="Calibri" w:eastAsia="Times New Roman" w:hAnsi="Calibri" w:cs="Times New Roman"/>
                <w:bCs/>
                <w:iCs/>
                <w:kern w:val="0"/>
                <w:sz w:val="20"/>
                <w:szCs w:val="20"/>
                <w:lang w:eastAsia="pl-PL" w:bidi="ar-SA"/>
              </w:rPr>
              <w:t xml:space="preserve">Informacje techniczne: rama </w:t>
            </w:r>
            <w:r w:rsidRPr="008B120C">
              <w:rPr>
                <w:rFonts w:ascii="Calibri" w:eastAsiaTheme="minorHAnsi" w:hAnsi="Calibri" w:cstheme="minorBidi"/>
                <w:color w:val="393939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ROCKRIDER 340 z uniesioną pozycją, do uniwersalnego użytkowania, wzmocnione aluminium 6061 T4T6</w:t>
            </w:r>
            <w:r w:rsidRPr="008B120C">
              <w:rPr>
                <w:rFonts w:ascii="Roboto-Condensed" w:eastAsiaTheme="minorHAnsi" w:hAnsi="Roboto-Condensed" w:cstheme="minorBidi"/>
                <w:color w:val="393939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,</w:t>
            </w:r>
            <w:r w:rsidRPr="008B120C">
              <w:rPr>
                <w:rFonts w:ascii="Calibri" w:eastAsiaTheme="minorHAnsi" w:hAnsi="Calibri" w:cstheme="minorBidi"/>
                <w:color w:val="393939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 xml:space="preserve"> widelec SUNTOUR XCT 80 mm skoku, regulacja twardości pokrętłem, </w:t>
            </w:r>
          </w:p>
          <w:p w:rsidR="008B120C" w:rsidRPr="008B120C" w:rsidRDefault="008B120C" w:rsidP="008B120C">
            <w:pPr>
              <w:widowControl/>
              <w:suppressAutoHyphens w:val="0"/>
              <w:contextualSpacing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8B120C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 xml:space="preserve">Napęd: </w:t>
            </w:r>
            <w:r w:rsidRPr="008B120C">
              <w:rPr>
                <w:rFonts w:ascii="Calibri" w:eastAsiaTheme="minorHAnsi" w:hAnsi="Calibri" w:cstheme="minorBidi"/>
                <w:color w:val="393939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stalowy mechanizm korbowy, trzyblatowy (22 / 32 / 42 zęby),</w:t>
            </w:r>
            <w:r w:rsidRPr="008B120C">
              <w:rPr>
                <w:rFonts w:ascii="Calibri" w:eastAsiaTheme="minorHAnsi" w:hAnsi="Calibri" w:cstheme="minorBidi"/>
                <w:color w:val="393939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br/>
              <w:t>z plastikową osłoną, tylna przerzutka 7-rzędowa SHIMANO TY21,</w:t>
            </w:r>
            <w:r>
              <w:rPr>
                <w:rFonts w:ascii="Calibri" w:eastAsiaTheme="minorHAnsi" w:hAnsi="Calibri" w:cstheme="minorBidi"/>
                <w:color w:val="393939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8B120C">
              <w:rPr>
                <w:rFonts w:ascii="Calibri" w:eastAsiaTheme="minorHAnsi" w:hAnsi="Calibri" w:cstheme="minorBidi"/>
                <w:color w:val="393939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przednia przerzutka SHIMANO TZ30 lub MICROSHIFT MS22,</w:t>
            </w:r>
            <w:r>
              <w:rPr>
                <w:rFonts w:ascii="Calibri" w:eastAsiaTheme="minorHAnsi" w:hAnsi="Calibri" w:cstheme="minorBidi"/>
                <w:color w:val="393939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8B120C">
              <w:rPr>
                <w:rFonts w:ascii="Calibri" w:eastAsiaTheme="minorHAnsi" w:hAnsi="Calibri" w:cstheme="minorBidi"/>
                <w:color w:val="393939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 xml:space="preserve">manetki przerzutek obrotowe SRAM MRX21, ze wskaźnikami przełożenia, </w:t>
            </w:r>
            <w:r w:rsidRPr="008B120C">
              <w:rPr>
                <w:rFonts w:ascii="Calibri" w:eastAsiaTheme="minorHAnsi" w:hAnsi="Calibri" w:cstheme="minorBidi"/>
                <w:color w:val="393939"/>
                <w:kern w:val="0"/>
                <w:sz w:val="20"/>
                <w:szCs w:val="20"/>
                <w:lang w:eastAsia="en-US" w:bidi="ar-SA"/>
              </w:rPr>
              <w:br/>
            </w:r>
            <w:r w:rsidRPr="008B120C">
              <w:rPr>
                <w:rFonts w:ascii="Calibri" w:eastAsiaTheme="minorHAnsi" w:hAnsi="Calibri" w:cstheme="minorBidi"/>
                <w:color w:val="393939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kaseta SH</w:t>
            </w:r>
            <w:r>
              <w:rPr>
                <w:rFonts w:ascii="Calibri" w:eastAsiaTheme="minorHAnsi" w:hAnsi="Calibri" w:cstheme="minorBidi"/>
                <w:color w:val="393939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 xml:space="preserve">IMANO TZ21 z 7 zębatkami, od 14 </w:t>
            </w:r>
            <w:r w:rsidRPr="008B120C">
              <w:rPr>
                <w:rFonts w:ascii="Calibri" w:eastAsiaTheme="minorHAnsi" w:hAnsi="Calibri" w:cstheme="minorBidi"/>
                <w:color w:val="393939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do 28 zębów, łańcuch KMC Z51, szeroki,</w:t>
            </w:r>
          </w:p>
          <w:p w:rsidR="008B120C" w:rsidRPr="008B120C" w:rsidRDefault="008B120C" w:rsidP="008B120C">
            <w:pPr>
              <w:widowControl/>
              <w:suppressAutoHyphens w:val="0"/>
              <w:contextualSpacing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8B120C">
              <w:rPr>
                <w:rFonts w:ascii="Calibri" w:eastAsiaTheme="minorHAnsi" w:hAnsi="Calibri" w:cstheme="minorBidi"/>
                <w:bCs/>
                <w:kern w:val="0"/>
                <w:sz w:val="20"/>
                <w:szCs w:val="20"/>
                <w:lang w:eastAsia="en-US" w:bidi="ar-SA"/>
              </w:rPr>
              <w:t xml:space="preserve">Hamulce: </w:t>
            </w:r>
            <w:r>
              <w:rPr>
                <w:rFonts w:ascii="Calibri" w:eastAsiaTheme="minorHAnsi" w:hAnsi="Calibri" w:cstheme="minorBidi"/>
                <w:color w:val="393939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przedni i tylny hamulec typu</w:t>
            </w:r>
            <w:r>
              <w:rPr>
                <w:rFonts w:ascii="Calibri" w:eastAsiaTheme="minorHAnsi" w:hAnsi="Calibri" w:cstheme="minorBidi"/>
                <w:color w:val="393939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br/>
            </w:r>
            <w:r w:rsidRPr="008B120C">
              <w:rPr>
                <w:rFonts w:ascii="Calibri" w:eastAsiaTheme="minorHAnsi" w:hAnsi="Calibri" w:cstheme="minorBidi"/>
                <w:color w:val="393939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V-brake, ze sprężyną,</w:t>
            </w:r>
            <w:r>
              <w:rPr>
                <w:rFonts w:ascii="Calibri" w:eastAsiaTheme="minorHAnsi" w:hAnsi="Calibri" w:cstheme="minorBidi"/>
                <w:color w:val="393939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8B120C">
              <w:rPr>
                <w:rFonts w:ascii="Calibri" w:eastAsiaTheme="minorHAnsi" w:hAnsi="Calibri" w:cstheme="minorBidi"/>
                <w:color w:val="393939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 xml:space="preserve">klamki hamulcowe MTB z aluminium, </w:t>
            </w:r>
          </w:p>
          <w:p w:rsidR="008B120C" w:rsidRPr="008B120C" w:rsidRDefault="008B120C" w:rsidP="008B120C">
            <w:pPr>
              <w:widowControl/>
              <w:shd w:val="clear" w:color="auto" w:fill="FFFFFF"/>
              <w:suppressAutoHyphens w:val="0"/>
              <w:spacing w:line="259" w:lineRule="auto"/>
              <w:textAlignment w:val="center"/>
              <w:rPr>
                <w:rFonts w:ascii="Calibri" w:eastAsia="Times New Roman" w:hAnsi="Calibri" w:cs="Times New Roman"/>
                <w:color w:val="393939"/>
                <w:kern w:val="0"/>
                <w:sz w:val="20"/>
                <w:szCs w:val="20"/>
                <w:lang w:eastAsia="pl-PL" w:bidi="ar-SA"/>
              </w:rPr>
            </w:pPr>
            <w:r w:rsidRPr="008B120C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 xml:space="preserve">Koła: </w:t>
            </w:r>
            <w:r w:rsidRPr="008B120C"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82C3"/>
                <w:kern w:val="0"/>
                <w:sz w:val="23"/>
                <w:szCs w:val="23"/>
                <w:lang w:eastAsia="pl-PL" w:bidi="ar-SA"/>
              </w:rPr>
              <w:t xml:space="preserve"> </w:t>
            </w:r>
            <w:r w:rsidRPr="008B120C">
              <w:rPr>
                <w:rFonts w:ascii="Calibri" w:eastAsia="Times New Roman" w:hAnsi="Calibri" w:cs="Times New Roman"/>
                <w:color w:val="393939"/>
                <w:kern w:val="0"/>
                <w:sz w:val="20"/>
                <w:szCs w:val="20"/>
                <w:lang w:eastAsia="pl-PL" w:bidi="ar-SA"/>
              </w:rPr>
              <w:t>B'TWIN ALLOY SINGLE WALL 26", jednokomorowe, 36 szprych,</w:t>
            </w:r>
            <w:r w:rsidRPr="008B120C">
              <w:rPr>
                <w:rFonts w:ascii="Calibri" w:eastAsiaTheme="minorHAnsi" w:hAnsi="Calibri" w:cstheme="minorBidi"/>
                <w:color w:val="393939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 xml:space="preserve"> opony MTB B'TWIN ALL TERRAIN DRY, w rozmiarze 26 x 2,0</w:t>
            </w:r>
            <w:r w:rsidRPr="008B120C">
              <w:rPr>
                <w:rFonts w:ascii="Calibri" w:eastAsia="Times New Roman" w:hAnsi="Calibri" w:cs="Times New Roman"/>
                <w:color w:val="393939"/>
                <w:kern w:val="0"/>
                <w:sz w:val="20"/>
                <w:szCs w:val="20"/>
                <w:lang w:eastAsia="pl-PL" w:bidi="ar-SA"/>
              </w:rPr>
              <w:t xml:space="preserve">  </w:t>
            </w:r>
          </w:p>
          <w:p w:rsidR="008B120C" w:rsidRPr="008B120C" w:rsidRDefault="008B120C" w:rsidP="008B120C">
            <w:pPr>
              <w:widowControl/>
              <w:shd w:val="clear" w:color="auto" w:fill="FFFFFF"/>
              <w:suppressAutoHyphens w:val="0"/>
              <w:spacing w:line="259" w:lineRule="auto"/>
              <w:textAlignment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8B120C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 xml:space="preserve">Wyposażenie: </w:t>
            </w:r>
          </w:p>
          <w:p w:rsidR="008B120C" w:rsidRPr="008B120C" w:rsidRDefault="008B120C" w:rsidP="008B120C">
            <w:pPr>
              <w:widowControl/>
              <w:numPr>
                <w:ilvl w:val="0"/>
                <w:numId w:val="14"/>
              </w:numPr>
              <w:suppressAutoHyphens w:val="0"/>
              <w:spacing w:after="160" w:line="259" w:lineRule="auto"/>
              <w:contextualSpacing/>
              <w:jc w:val="both"/>
              <w:rPr>
                <w:rFonts w:ascii="Calibri" w:eastAsia="Times New Roman" w:hAnsi="Calibri" w:cs="Times New Roman"/>
                <w:bCs/>
                <w:iCs/>
                <w:caps/>
                <w:kern w:val="0"/>
                <w:sz w:val="20"/>
                <w:szCs w:val="20"/>
                <w:lang w:eastAsia="pl-PL" w:bidi="ar-SA"/>
              </w:rPr>
            </w:pPr>
            <w:r w:rsidRPr="008B120C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pełna osłona łańcucha i przerzutki </w:t>
            </w:r>
          </w:p>
          <w:p w:rsidR="008B120C" w:rsidRPr="008B120C" w:rsidRDefault="008B120C" w:rsidP="008B120C">
            <w:pPr>
              <w:widowControl/>
              <w:numPr>
                <w:ilvl w:val="0"/>
                <w:numId w:val="14"/>
              </w:numPr>
              <w:suppressAutoHyphens w:val="0"/>
              <w:spacing w:after="160" w:line="259" w:lineRule="auto"/>
              <w:contextualSpacing/>
              <w:jc w:val="both"/>
              <w:rPr>
                <w:rFonts w:ascii="Calibri" w:eastAsia="Times New Roman" w:hAnsi="Calibri" w:cs="Times New Roman"/>
                <w:bCs/>
                <w:iCs/>
                <w:caps/>
                <w:kern w:val="0"/>
                <w:sz w:val="20"/>
                <w:szCs w:val="20"/>
                <w:lang w:eastAsia="pl-PL" w:bidi="ar-SA"/>
              </w:rPr>
            </w:pPr>
            <w:r w:rsidRPr="008B120C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stopka</w:t>
            </w:r>
          </w:p>
          <w:p w:rsidR="008B120C" w:rsidRPr="008B120C" w:rsidRDefault="008B120C" w:rsidP="008B120C">
            <w:pPr>
              <w:widowControl/>
              <w:numPr>
                <w:ilvl w:val="0"/>
                <w:numId w:val="14"/>
              </w:numPr>
              <w:suppressAutoHyphens w:val="0"/>
              <w:spacing w:after="160" w:line="259" w:lineRule="auto"/>
              <w:contextualSpacing/>
              <w:jc w:val="both"/>
              <w:rPr>
                <w:rFonts w:ascii="Calibri" w:eastAsia="Times New Roman" w:hAnsi="Calibri" w:cs="Times New Roman"/>
                <w:bCs/>
                <w:iCs/>
                <w:caps/>
                <w:kern w:val="0"/>
                <w:sz w:val="20"/>
                <w:szCs w:val="20"/>
                <w:lang w:eastAsia="pl-PL" w:bidi="ar-SA"/>
              </w:rPr>
            </w:pPr>
            <w:r w:rsidRPr="008B120C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przednie i tylne oświetlenie na baterie </w:t>
            </w:r>
          </w:p>
          <w:p w:rsidR="008B120C" w:rsidRPr="008B120C" w:rsidRDefault="008B120C" w:rsidP="008B120C">
            <w:pPr>
              <w:widowControl/>
              <w:numPr>
                <w:ilvl w:val="0"/>
                <w:numId w:val="14"/>
              </w:numPr>
              <w:suppressAutoHyphens w:val="0"/>
              <w:spacing w:after="160" w:line="259" w:lineRule="auto"/>
              <w:contextualSpacing/>
              <w:jc w:val="both"/>
              <w:rPr>
                <w:rFonts w:ascii="Calibri" w:eastAsia="Times New Roman" w:hAnsi="Calibri" w:cs="Times New Roman"/>
                <w:bCs/>
                <w:iCs/>
                <w:caps/>
                <w:kern w:val="0"/>
                <w:sz w:val="20"/>
                <w:szCs w:val="20"/>
                <w:lang w:eastAsia="pl-PL" w:bidi="ar-SA"/>
              </w:rPr>
            </w:pPr>
            <w:r w:rsidRPr="008B120C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błotniki z tworzywa sztucznego</w:t>
            </w:r>
          </w:p>
          <w:p w:rsidR="008B120C" w:rsidRDefault="008B120C" w:rsidP="008B120C">
            <w:pPr>
              <w:widowControl/>
              <w:numPr>
                <w:ilvl w:val="0"/>
                <w:numId w:val="14"/>
              </w:numPr>
              <w:suppressAutoHyphens w:val="0"/>
              <w:spacing w:after="160" w:line="259" w:lineRule="auto"/>
              <w:contextualSpacing/>
              <w:jc w:val="both"/>
              <w:rPr>
                <w:rFonts w:ascii="Calibri" w:eastAsia="Times New Roman" w:hAnsi="Calibri" w:cs="Times New Roman"/>
                <w:bCs/>
                <w:iCs/>
                <w:caps/>
                <w:kern w:val="0"/>
                <w:sz w:val="20"/>
                <w:szCs w:val="20"/>
                <w:lang w:eastAsia="pl-PL" w:bidi="ar-SA"/>
              </w:rPr>
            </w:pPr>
            <w:r w:rsidRPr="008B120C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dzwonek </w:t>
            </w:r>
          </w:p>
          <w:p w:rsidR="008B120C" w:rsidRPr="008B120C" w:rsidRDefault="008B120C" w:rsidP="008B120C">
            <w:pPr>
              <w:widowControl/>
              <w:numPr>
                <w:ilvl w:val="0"/>
                <w:numId w:val="14"/>
              </w:numPr>
              <w:suppressAutoHyphens w:val="0"/>
              <w:spacing w:after="160" w:line="259" w:lineRule="auto"/>
              <w:contextualSpacing/>
              <w:jc w:val="both"/>
              <w:rPr>
                <w:rFonts w:ascii="Calibri" w:eastAsia="Times New Roman" w:hAnsi="Calibri" w:cs="Times New Roman"/>
                <w:bCs/>
                <w:iCs/>
                <w:caps/>
                <w:kern w:val="0"/>
                <w:sz w:val="20"/>
                <w:szCs w:val="20"/>
                <w:lang w:eastAsia="pl-PL" w:bidi="ar-SA"/>
              </w:rPr>
            </w:pPr>
            <w:r w:rsidRPr="008B120C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odblaski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8B120C" w:rsidRPr="007B0250" w:rsidRDefault="008B120C" w:rsidP="007B0250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20C" w:rsidRPr="007B0250" w:rsidTr="008B120C">
        <w:trPr>
          <w:trHeight w:val="1689"/>
        </w:trPr>
        <w:tc>
          <w:tcPr>
            <w:tcW w:w="5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20C" w:rsidRPr="007B0250" w:rsidRDefault="008B120C" w:rsidP="007B0250">
            <w:pPr>
              <w:pStyle w:val="Zawartotabeli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20C" w:rsidRPr="007B0250" w:rsidRDefault="008B120C" w:rsidP="007B0250">
            <w:pPr>
              <w:pStyle w:val="Zawartotabeli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8B120C"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color w:val="000000"/>
                <w:spacing w:val="-8"/>
                <w:kern w:val="36"/>
                <w:sz w:val="20"/>
                <w:szCs w:val="30"/>
                <w:lang w:eastAsia="pl-PL" w:bidi="ar-SA"/>
              </w:rPr>
              <w:t>ROWER MIEJSKI ELOPS 320 NIEBIESKI B'TWIN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20C" w:rsidRPr="008B120C" w:rsidRDefault="008B120C" w:rsidP="008B120C">
            <w:pPr>
              <w:widowControl/>
              <w:suppressAutoHyphens w:val="0"/>
              <w:contextualSpacing/>
              <w:jc w:val="both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8B120C">
              <w:rPr>
                <w:rFonts w:ascii="Calibri" w:eastAsia="Times New Roman" w:hAnsi="Calibri" w:cs="Times New Roman"/>
                <w:bCs/>
                <w:iCs/>
                <w:kern w:val="0"/>
                <w:sz w:val="20"/>
                <w:szCs w:val="20"/>
                <w:lang w:eastAsia="pl-PL" w:bidi="ar-SA"/>
              </w:rPr>
              <w:t>Informacje techniczne: rama</w:t>
            </w:r>
            <w:r w:rsidRPr="008B120C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 xml:space="preserve"> ze s</w:t>
            </w:r>
            <w:r w:rsidRPr="008B120C">
              <w:rPr>
                <w:rFonts w:ascii="Calibri" w:eastAsiaTheme="minorHAnsi" w:hAnsi="Calibri" w:cstheme="minorBidi"/>
                <w:color w:val="393939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tali o dużej wytrzymałości, geometria miejska uniwersalna (rama obniżon</w:t>
            </w:r>
            <w:r>
              <w:rPr>
                <w:rFonts w:ascii="Calibri" w:eastAsiaTheme="minorHAnsi" w:hAnsi="Calibri" w:cstheme="minorBidi"/>
                <w:color w:val="393939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 xml:space="preserve">a, ułatwiająca wsiadanie), rama </w:t>
            </w:r>
            <w:r w:rsidRPr="008B120C">
              <w:rPr>
                <w:rFonts w:ascii="Calibri" w:eastAsiaTheme="minorHAnsi" w:hAnsi="Calibri" w:cstheme="minorBidi"/>
                <w:color w:val="393939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o specyficznej geometrii przystosowanej do jazdy miejskiej (jazda</w:t>
            </w:r>
            <w:r w:rsidRPr="008B120C">
              <w:rPr>
                <w:rFonts w:ascii="Calibri" w:eastAsiaTheme="minorHAnsi" w:hAnsi="Calibri" w:cstheme="minorBidi"/>
                <w:color w:val="393939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br/>
              <w:t>z wyprostowanymi plecami)</w:t>
            </w:r>
          </w:p>
          <w:p w:rsidR="008B120C" w:rsidRPr="008B120C" w:rsidRDefault="008B120C" w:rsidP="008B120C">
            <w:pPr>
              <w:widowControl/>
              <w:shd w:val="clear" w:color="auto" w:fill="FFFFFF"/>
              <w:suppressAutoHyphens w:val="0"/>
              <w:spacing w:line="259" w:lineRule="auto"/>
              <w:textAlignment w:val="center"/>
              <w:rPr>
                <w:rFonts w:ascii="Calibri" w:eastAsia="Times New Roman" w:hAnsi="Calibri" w:cs="Times New Roman"/>
                <w:color w:val="393939"/>
                <w:kern w:val="0"/>
                <w:sz w:val="20"/>
                <w:szCs w:val="20"/>
                <w:lang w:eastAsia="pl-PL" w:bidi="ar-SA"/>
              </w:rPr>
            </w:pPr>
            <w:r w:rsidRPr="008B120C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 xml:space="preserve">Napęd: 6 </w:t>
            </w:r>
            <w:r w:rsidRPr="008B120C">
              <w:rPr>
                <w:rFonts w:ascii="Calibri" w:eastAsia="Times New Roman" w:hAnsi="Calibri" w:cs="Times New Roman"/>
                <w:color w:val="393939"/>
                <w:kern w:val="0"/>
                <w:sz w:val="20"/>
                <w:szCs w:val="20"/>
                <w:lang w:eastAsia="pl-PL" w:bidi="ar-SA"/>
              </w:rPr>
              <w:t xml:space="preserve"> przełożeń, obrotowe manetki, przerzutka tylna 6 biegowa, korby stalowe, pojedyncza tarcza,</w:t>
            </w:r>
          </w:p>
          <w:p w:rsidR="008B120C" w:rsidRPr="008B120C" w:rsidRDefault="008B120C" w:rsidP="008B120C">
            <w:pPr>
              <w:widowControl/>
              <w:shd w:val="clear" w:color="auto" w:fill="FFFFFF"/>
              <w:suppressAutoHyphens w:val="0"/>
              <w:spacing w:line="259" w:lineRule="auto"/>
              <w:textAlignment w:val="center"/>
              <w:rPr>
                <w:rFonts w:ascii="Calibri" w:eastAsiaTheme="minorHAnsi" w:hAnsi="Calibri" w:cstheme="minorBidi"/>
                <w:color w:val="393939"/>
                <w:kern w:val="0"/>
                <w:sz w:val="20"/>
                <w:szCs w:val="20"/>
                <w:shd w:val="clear" w:color="auto" w:fill="FFFFFF"/>
                <w:lang w:eastAsia="en-US" w:bidi="ar-SA"/>
              </w:rPr>
            </w:pPr>
            <w:r w:rsidRPr="008B120C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 xml:space="preserve">Hamulce: </w:t>
            </w:r>
            <w:r w:rsidRPr="008B120C">
              <w:rPr>
                <w:rFonts w:ascii="Calibri" w:eastAsiaTheme="minorHAnsi" w:hAnsi="Calibri" w:cstheme="minorBidi"/>
                <w:color w:val="393939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przednie i tylne szczękowe V-brake, stalowe, ergonomiczne klamki aluminiowe</w:t>
            </w:r>
          </w:p>
          <w:p w:rsidR="008B120C" w:rsidRPr="008B120C" w:rsidRDefault="008B120C" w:rsidP="008B120C">
            <w:pPr>
              <w:widowControl/>
              <w:suppressAutoHyphens w:val="0"/>
              <w:contextualSpacing/>
              <w:jc w:val="both"/>
              <w:rPr>
                <w:rFonts w:ascii="Calibri" w:eastAsia="Times New Roman" w:hAnsi="Calibri" w:cs="Times New Roman"/>
                <w:kern w:val="0"/>
                <w:sz w:val="20"/>
                <w:szCs w:val="22"/>
                <w:lang w:eastAsia="pl-PL" w:bidi="ar-SA"/>
              </w:rPr>
            </w:pPr>
            <w:r w:rsidRPr="008B120C">
              <w:rPr>
                <w:rFonts w:ascii="Calibri" w:eastAsia="Times New Roman" w:hAnsi="Calibri" w:cs="Times New Roman"/>
                <w:kern w:val="0"/>
                <w:sz w:val="20"/>
                <w:szCs w:val="22"/>
                <w:lang w:eastAsia="pl-PL" w:bidi="ar-SA"/>
              </w:rPr>
              <w:t>Koła: s</w:t>
            </w:r>
            <w:r w:rsidRPr="008B120C">
              <w:rPr>
                <w:rFonts w:ascii="Calibri" w:eastAsiaTheme="minorHAnsi" w:hAnsi="Calibri" w:cstheme="minorBidi"/>
                <w:color w:val="393939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pecjalne opony miejskie typu balloon, opony przewidziane do jazdy miejskiej (26 i 650 mm średnicy). Opony miejskie, 26 calowe ze sztywnymi stopkami, dętki wyposażone są w wentyle samochodowe, stałe ciśnienie</w:t>
            </w:r>
            <w:r w:rsidRPr="008B120C">
              <w:rPr>
                <w:rFonts w:ascii="Calibri" w:eastAsiaTheme="minorHAnsi" w:hAnsi="Calibri" w:cstheme="minorBidi"/>
                <w:color w:val="393939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br/>
              <w:t>w oponach między 3,5 a 4,5 bara (w zależności od wagi użytkownika)m</w:t>
            </w:r>
          </w:p>
          <w:p w:rsidR="008B120C" w:rsidRPr="008B120C" w:rsidRDefault="008B120C" w:rsidP="008B120C">
            <w:pPr>
              <w:widowControl/>
              <w:suppressAutoHyphens w:val="0"/>
              <w:contextualSpacing/>
              <w:jc w:val="both"/>
              <w:rPr>
                <w:rFonts w:ascii="Calibri" w:eastAsia="Times New Roman" w:hAnsi="Calibri" w:cs="Times New Roman"/>
                <w:kern w:val="0"/>
                <w:sz w:val="20"/>
                <w:szCs w:val="22"/>
                <w:lang w:eastAsia="pl-PL" w:bidi="ar-SA"/>
              </w:rPr>
            </w:pPr>
            <w:r w:rsidRPr="008B120C">
              <w:rPr>
                <w:rFonts w:ascii="Calibri" w:eastAsia="Times New Roman" w:hAnsi="Calibri" w:cs="Times New Roman"/>
                <w:kern w:val="0"/>
                <w:sz w:val="20"/>
                <w:szCs w:val="22"/>
                <w:lang w:eastAsia="pl-PL" w:bidi="ar-SA"/>
              </w:rPr>
              <w:t xml:space="preserve">Wyposażenie: </w:t>
            </w:r>
          </w:p>
          <w:p w:rsidR="008B120C" w:rsidRPr="008B120C" w:rsidRDefault="008B120C" w:rsidP="008B120C">
            <w:pPr>
              <w:widowControl/>
              <w:numPr>
                <w:ilvl w:val="0"/>
                <w:numId w:val="14"/>
              </w:numPr>
              <w:suppressAutoHyphens w:val="0"/>
              <w:spacing w:after="160" w:line="259" w:lineRule="auto"/>
              <w:contextualSpacing/>
              <w:jc w:val="both"/>
              <w:rPr>
                <w:rFonts w:ascii="Calibri" w:eastAsia="Times New Roman" w:hAnsi="Calibri" w:cs="Times New Roman"/>
                <w:bCs/>
                <w:iCs/>
                <w:caps/>
                <w:kern w:val="0"/>
                <w:sz w:val="20"/>
                <w:szCs w:val="22"/>
                <w:lang w:eastAsia="pl-PL" w:bidi="ar-SA"/>
              </w:rPr>
            </w:pPr>
            <w:r w:rsidRPr="008B120C">
              <w:rPr>
                <w:rFonts w:ascii="Calibri" w:eastAsia="Times New Roman" w:hAnsi="Calibri" w:cs="Times New Roman"/>
                <w:kern w:val="0"/>
                <w:sz w:val="20"/>
                <w:szCs w:val="22"/>
                <w:lang w:eastAsia="pl-PL" w:bidi="ar-SA"/>
              </w:rPr>
              <w:t>pełna osłona łańcucha i przerzutki </w:t>
            </w:r>
          </w:p>
          <w:p w:rsidR="008B120C" w:rsidRPr="008B120C" w:rsidRDefault="008B120C" w:rsidP="008B120C">
            <w:pPr>
              <w:widowControl/>
              <w:numPr>
                <w:ilvl w:val="0"/>
                <w:numId w:val="14"/>
              </w:numPr>
              <w:suppressAutoHyphens w:val="0"/>
              <w:spacing w:after="160" w:line="259" w:lineRule="auto"/>
              <w:contextualSpacing/>
              <w:jc w:val="both"/>
              <w:rPr>
                <w:rFonts w:ascii="Calibri" w:eastAsia="Times New Roman" w:hAnsi="Calibri" w:cs="Times New Roman"/>
                <w:bCs/>
                <w:iCs/>
                <w:caps/>
                <w:kern w:val="0"/>
                <w:sz w:val="20"/>
                <w:szCs w:val="22"/>
                <w:lang w:eastAsia="pl-PL" w:bidi="ar-SA"/>
              </w:rPr>
            </w:pPr>
            <w:r w:rsidRPr="008B120C">
              <w:rPr>
                <w:rFonts w:ascii="Calibri" w:eastAsia="Times New Roman" w:hAnsi="Calibri" w:cs="Times New Roman"/>
                <w:kern w:val="0"/>
                <w:sz w:val="20"/>
                <w:szCs w:val="22"/>
                <w:lang w:eastAsia="pl-PL" w:bidi="ar-SA"/>
              </w:rPr>
              <w:t>odpinany koszyk</w:t>
            </w:r>
          </w:p>
          <w:p w:rsidR="008B120C" w:rsidRPr="008B120C" w:rsidRDefault="008B120C" w:rsidP="008B120C">
            <w:pPr>
              <w:widowControl/>
              <w:numPr>
                <w:ilvl w:val="0"/>
                <w:numId w:val="14"/>
              </w:numPr>
              <w:suppressAutoHyphens w:val="0"/>
              <w:spacing w:after="160" w:line="259" w:lineRule="auto"/>
              <w:contextualSpacing/>
              <w:jc w:val="both"/>
              <w:rPr>
                <w:rFonts w:ascii="Calibri" w:eastAsia="Times New Roman" w:hAnsi="Calibri" w:cs="Times New Roman"/>
                <w:bCs/>
                <w:iCs/>
                <w:caps/>
                <w:kern w:val="0"/>
                <w:sz w:val="20"/>
                <w:szCs w:val="22"/>
                <w:lang w:eastAsia="pl-PL" w:bidi="ar-SA"/>
              </w:rPr>
            </w:pPr>
            <w:r w:rsidRPr="008B120C">
              <w:rPr>
                <w:rFonts w:ascii="Calibri" w:eastAsia="Times New Roman" w:hAnsi="Calibri" w:cs="Times New Roman"/>
                <w:kern w:val="0"/>
                <w:sz w:val="20"/>
                <w:szCs w:val="22"/>
                <w:lang w:eastAsia="pl-PL" w:bidi="ar-SA"/>
              </w:rPr>
              <w:t>stopka</w:t>
            </w:r>
          </w:p>
          <w:p w:rsidR="008B120C" w:rsidRPr="008B120C" w:rsidRDefault="008B120C" w:rsidP="008B120C">
            <w:pPr>
              <w:widowControl/>
              <w:numPr>
                <w:ilvl w:val="0"/>
                <w:numId w:val="14"/>
              </w:numPr>
              <w:suppressAutoHyphens w:val="0"/>
              <w:spacing w:after="160" w:line="259" w:lineRule="auto"/>
              <w:contextualSpacing/>
              <w:jc w:val="both"/>
              <w:rPr>
                <w:rFonts w:ascii="Calibri" w:eastAsia="Times New Roman" w:hAnsi="Calibri" w:cs="Times New Roman"/>
                <w:bCs/>
                <w:iCs/>
                <w:caps/>
                <w:kern w:val="0"/>
                <w:sz w:val="20"/>
                <w:szCs w:val="22"/>
                <w:lang w:eastAsia="pl-PL" w:bidi="ar-SA"/>
              </w:rPr>
            </w:pPr>
            <w:r w:rsidRPr="008B120C">
              <w:rPr>
                <w:rFonts w:ascii="Calibri" w:eastAsia="Times New Roman" w:hAnsi="Calibri" w:cs="Times New Roman"/>
                <w:kern w:val="0"/>
                <w:sz w:val="20"/>
                <w:szCs w:val="22"/>
                <w:lang w:eastAsia="pl-PL" w:bidi="ar-SA"/>
              </w:rPr>
              <w:lastRenderedPageBreak/>
              <w:t>błotniki</w:t>
            </w:r>
          </w:p>
          <w:p w:rsidR="008B120C" w:rsidRPr="008B120C" w:rsidRDefault="008B120C" w:rsidP="008B120C">
            <w:pPr>
              <w:widowControl/>
              <w:numPr>
                <w:ilvl w:val="0"/>
                <w:numId w:val="14"/>
              </w:numPr>
              <w:suppressAutoHyphens w:val="0"/>
              <w:spacing w:after="160" w:line="259" w:lineRule="auto"/>
              <w:contextualSpacing/>
              <w:jc w:val="both"/>
              <w:rPr>
                <w:rFonts w:ascii="Calibri" w:eastAsia="Times New Roman" w:hAnsi="Calibri" w:cs="Times New Roman"/>
                <w:bCs/>
                <w:iCs/>
                <w:caps/>
                <w:kern w:val="0"/>
                <w:sz w:val="20"/>
                <w:szCs w:val="22"/>
                <w:lang w:eastAsia="pl-PL" w:bidi="ar-SA"/>
              </w:rPr>
            </w:pPr>
            <w:r w:rsidRPr="008B120C">
              <w:rPr>
                <w:rFonts w:ascii="Calibri" w:eastAsiaTheme="minorHAnsi" w:hAnsi="Calibri" w:cstheme="minorBidi"/>
                <w:color w:val="393939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 xml:space="preserve">oświetlenie na dynamo z przodu i na baterie z tyłu, zamocowane do błotnika </w:t>
            </w:r>
          </w:p>
          <w:p w:rsidR="008B120C" w:rsidRDefault="008B120C" w:rsidP="008B120C">
            <w:pPr>
              <w:widowControl/>
              <w:numPr>
                <w:ilvl w:val="0"/>
                <w:numId w:val="14"/>
              </w:numPr>
              <w:suppressAutoHyphens w:val="0"/>
              <w:spacing w:after="160" w:line="259" w:lineRule="auto"/>
              <w:contextualSpacing/>
              <w:jc w:val="both"/>
              <w:rPr>
                <w:rFonts w:ascii="Calibri" w:eastAsia="Times New Roman" w:hAnsi="Calibri" w:cs="Times New Roman"/>
                <w:bCs/>
                <w:iCs/>
                <w:caps/>
                <w:kern w:val="0"/>
                <w:sz w:val="20"/>
                <w:szCs w:val="22"/>
                <w:lang w:eastAsia="pl-PL" w:bidi="ar-SA"/>
              </w:rPr>
            </w:pPr>
            <w:r w:rsidRPr="008B120C">
              <w:rPr>
                <w:rFonts w:ascii="Calibri" w:eastAsia="Times New Roman" w:hAnsi="Calibri" w:cs="Times New Roman"/>
                <w:kern w:val="0"/>
                <w:sz w:val="20"/>
                <w:szCs w:val="22"/>
                <w:lang w:eastAsia="pl-PL" w:bidi="ar-SA"/>
              </w:rPr>
              <w:t>dzwonek </w:t>
            </w:r>
          </w:p>
          <w:p w:rsidR="008B120C" w:rsidRPr="008B120C" w:rsidRDefault="008B120C" w:rsidP="008B120C">
            <w:pPr>
              <w:widowControl/>
              <w:numPr>
                <w:ilvl w:val="0"/>
                <w:numId w:val="14"/>
              </w:numPr>
              <w:suppressAutoHyphens w:val="0"/>
              <w:spacing w:after="160" w:line="259" w:lineRule="auto"/>
              <w:contextualSpacing/>
              <w:jc w:val="both"/>
              <w:rPr>
                <w:rFonts w:ascii="Calibri" w:eastAsia="Times New Roman" w:hAnsi="Calibri" w:cs="Times New Roman"/>
                <w:bCs/>
                <w:iCs/>
                <w:caps/>
                <w:kern w:val="0"/>
                <w:sz w:val="20"/>
                <w:szCs w:val="22"/>
                <w:lang w:eastAsia="pl-PL" w:bidi="ar-SA"/>
              </w:rPr>
            </w:pPr>
            <w:r w:rsidRPr="008B120C">
              <w:rPr>
                <w:rFonts w:ascii="Calibri" w:eastAsia="Times New Roman" w:hAnsi="Calibri" w:cs="Times New Roman"/>
                <w:kern w:val="0"/>
                <w:sz w:val="20"/>
                <w:szCs w:val="22"/>
                <w:lang w:eastAsia="pl-PL" w:bidi="ar-SA"/>
              </w:rPr>
              <w:t>odblaski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120C" w:rsidRPr="007B0250" w:rsidRDefault="008B120C" w:rsidP="007B0250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B120C" w:rsidRDefault="008B120C" w:rsidP="008B120C">
      <w:pPr>
        <w:widowControl/>
        <w:suppressAutoHyphens w:val="0"/>
        <w:spacing w:line="276" w:lineRule="auto"/>
        <w:jc w:val="both"/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</w:pPr>
    </w:p>
    <w:p w:rsidR="008B120C" w:rsidRPr="008B120C" w:rsidRDefault="008B120C" w:rsidP="008B120C">
      <w:pPr>
        <w:widowControl/>
        <w:suppressAutoHyphens w:val="0"/>
        <w:spacing w:line="276" w:lineRule="auto"/>
        <w:jc w:val="both"/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</w:pPr>
      <w:r w:rsidRPr="008B120C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 xml:space="preserve">W przypadku zaproponowania </w:t>
      </w:r>
      <w:r w:rsidRPr="008B120C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ab/>
        <w:t>rowerów spełniających równoważne parametry techniczne Wykonawca obowiązany jest dołączyć do oferty dokumenty potwierdzające równoważność z produktem wskazanym przez Zamawiającego. Z dokumentów tych oraz na podstawie sporządzonej przez Wykonawcę analizy porównawczej musi wynikać, że rozwiązania równoważne spełniają wymagania określone przez Zamawiającego.</w:t>
      </w:r>
    </w:p>
    <w:p w:rsidR="008B120C" w:rsidRDefault="008B120C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  <w:u w:val="single"/>
        </w:rPr>
      </w:pPr>
    </w:p>
    <w:p w:rsidR="00E456DC" w:rsidRPr="008B120C" w:rsidRDefault="008B120C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  <w:u w:val="single"/>
        </w:rPr>
      </w:pPr>
      <w:r w:rsidRPr="008B120C">
        <w:rPr>
          <w:rFonts w:ascii="Calibri" w:hAnsi="Calibri" w:cs="Aparajita"/>
          <w:color w:val="000000"/>
          <w:sz w:val="22"/>
          <w:szCs w:val="22"/>
          <w:u w:val="single"/>
        </w:rPr>
        <w:t>Do oferty należy dołączyć:</w:t>
      </w:r>
    </w:p>
    <w:p w:rsidR="008B120C" w:rsidRPr="008B120C" w:rsidRDefault="008B120C" w:rsidP="008B120C">
      <w:pPr>
        <w:widowControl/>
        <w:numPr>
          <w:ilvl w:val="0"/>
          <w:numId w:val="15"/>
        </w:numPr>
        <w:tabs>
          <w:tab w:val="left" w:pos="284"/>
        </w:tabs>
        <w:suppressAutoHyphens w:val="0"/>
        <w:autoSpaceDE w:val="0"/>
        <w:spacing w:after="160" w:line="276" w:lineRule="auto"/>
        <w:ind w:left="567" w:hanging="283"/>
        <w:contextualSpacing/>
        <w:jc w:val="both"/>
        <w:rPr>
          <w:rFonts w:ascii="Calibri" w:eastAsia="Times New Roman" w:hAnsi="Calibri" w:cs="Arial"/>
          <w:kern w:val="0"/>
          <w:sz w:val="22"/>
          <w:lang w:eastAsia="pl-PL"/>
        </w:rPr>
      </w:pPr>
      <w:r w:rsidRPr="008B120C">
        <w:rPr>
          <w:rFonts w:ascii="Calibri" w:eastAsia="Times New Roman" w:hAnsi="Calibri" w:cs="Arial"/>
          <w:kern w:val="0"/>
          <w:sz w:val="22"/>
          <w:lang w:eastAsia="pl-PL"/>
        </w:rPr>
        <w:t>Charakterystyka techniczna dostarczanych rowerów (karty katalogowe wraz z zdjęciami i dostępną kolorystyką)</w:t>
      </w:r>
      <w:r>
        <w:rPr>
          <w:rFonts w:ascii="Calibri" w:eastAsia="Times New Roman" w:hAnsi="Calibri" w:cs="Arial"/>
          <w:kern w:val="0"/>
          <w:sz w:val="22"/>
          <w:lang w:eastAsia="pl-PL"/>
        </w:rPr>
        <w:t>.</w:t>
      </w:r>
    </w:p>
    <w:p w:rsidR="008B120C" w:rsidRPr="007B0250" w:rsidRDefault="008B120C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Pr="007B0250" w:rsidRDefault="00E456DC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F06076" w:rsidRDefault="00F0607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7B0250" w:rsidRDefault="007B0250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7B0250" w:rsidRPr="007B0250" w:rsidRDefault="007B0250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F06076" w:rsidRPr="007B0250" w:rsidRDefault="00F0607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Pr="007B0250" w:rsidRDefault="00E456DC" w:rsidP="00E456DC">
      <w:pPr>
        <w:jc w:val="both"/>
        <w:rPr>
          <w:rFonts w:ascii="Calibri" w:hAnsi="Calibri" w:cs="Aparajita"/>
          <w:i/>
          <w:color w:val="000000"/>
          <w:sz w:val="20"/>
          <w:szCs w:val="22"/>
        </w:rPr>
      </w:pPr>
      <w:r w:rsidRPr="007B0250">
        <w:rPr>
          <w:rFonts w:ascii="Calibri" w:hAnsi="Calibri" w:cs="Aparajita"/>
          <w:color w:val="000000"/>
          <w:sz w:val="22"/>
          <w:szCs w:val="22"/>
        </w:rPr>
        <w:t xml:space="preserve">                                                                                                           .............................................................................</w:t>
      </w:r>
      <w:r w:rsidRPr="007B0250">
        <w:rPr>
          <w:rFonts w:ascii="Calibri" w:hAnsi="Calibri" w:cs="Aparajita"/>
          <w:color w:val="000000"/>
          <w:sz w:val="22"/>
          <w:szCs w:val="22"/>
        </w:rPr>
        <w:tab/>
      </w:r>
      <w:r w:rsidRPr="007B0250">
        <w:rPr>
          <w:rFonts w:ascii="Calibri" w:hAnsi="Calibri" w:cs="Aparajita"/>
          <w:color w:val="000000"/>
          <w:sz w:val="22"/>
          <w:szCs w:val="22"/>
        </w:rPr>
        <w:tab/>
      </w:r>
      <w:r w:rsidRPr="007B0250">
        <w:rPr>
          <w:rFonts w:ascii="Calibri" w:hAnsi="Calibri" w:cs="Aparajita"/>
          <w:color w:val="000000"/>
          <w:sz w:val="22"/>
          <w:szCs w:val="22"/>
        </w:rPr>
        <w:tab/>
      </w:r>
      <w:r w:rsidRPr="007B0250">
        <w:rPr>
          <w:rFonts w:ascii="Calibri" w:hAnsi="Calibri" w:cs="Aparajita"/>
          <w:color w:val="000000"/>
          <w:sz w:val="22"/>
          <w:szCs w:val="22"/>
        </w:rPr>
        <w:tab/>
      </w:r>
      <w:r w:rsidRPr="007B0250">
        <w:rPr>
          <w:rFonts w:ascii="Calibri" w:hAnsi="Calibri" w:cs="Aparajita"/>
          <w:color w:val="000000"/>
          <w:sz w:val="22"/>
          <w:szCs w:val="22"/>
        </w:rPr>
        <w:tab/>
      </w:r>
      <w:r w:rsidRPr="007B0250">
        <w:rPr>
          <w:rFonts w:ascii="Calibri" w:hAnsi="Calibri" w:cs="Aparajita"/>
          <w:color w:val="000000"/>
          <w:sz w:val="22"/>
          <w:szCs w:val="22"/>
        </w:rPr>
        <w:tab/>
      </w:r>
      <w:r w:rsidRPr="007B0250">
        <w:rPr>
          <w:rFonts w:ascii="Calibri" w:hAnsi="Calibri" w:cs="Aparajita"/>
          <w:color w:val="000000"/>
          <w:sz w:val="22"/>
          <w:szCs w:val="22"/>
        </w:rPr>
        <w:tab/>
        <w:t xml:space="preserve">     </w:t>
      </w:r>
      <w:r w:rsidRPr="007B0250">
        <w:rPr>
          <w:rFonts w:ascii="Calibri" w:hAnsi="Calibri" w:cs="Aparajita"/>
          <w:color w:val="000000"/>
          <w:sz w:val="22"/>
          <w:szCs w:val="22"/>
        </w:rPr>
        <w:tab/>
        <w:t xml:space="preserve"> </w:t>
      </w:r>
      <w:r w:rsidRPr="007B0250">
        <w:rPr>
          <w:rFonts w:ascii="Calibri" w:hAnsi="Calibri" w:cs="Aparajita"/>
          <w:color w:val="000000"/>
          <w:sz w:val="20"/>
          <w:szCs w:val="22"/>
        </w:rPr>
        <w:t xml:space="preserve">     </w:t>
      </w:r>
      <w:r w:rsidRPr="007B0250">
        <w:rPr>
          <w:rFonts w:ascii="Calibri" w:hAnsi="Calibri" w:cs="Aparajita"/>
          <w:i/>
          <w:color w:val="000000"/>
          <w:sz w:val="20"/>
          <w:szCs w:val="22"/>
        </w:rPr>
        <w:t xml:space="preserve">Podpis osoby/osób upoważnionych </w:t>
      </w:r>
    </w:p>
    <w:p w:rsidR="00552DA6" w:rsidRPr="007B0250" w:rsidRDefault="00E456DC" w:rsidP="00E456DC">
      <w:pPr>
        <w:jc w:val="both"/>
        <w:rPr>
          <w:rFonts w:ascii="Calibri" w:hAnsi="Calibri" w:cs="Aparajita"/>
          <w:i/>
          <w:color w:val="000000"/>
          <w:sz w:val="20"/>
          <w:szCs w:val="22"/>
        </w:rPr>
      </w:pPr>
      <w:r w:rsidRPr="007B0250">
        <w:rPr>
          <w:rFonts w:ascii="Calibri" w:hAnsi="Calibri" w:cs="Aparajita"/>
          <w:i/>
          <w:color w:val="000000"/>
          <w:sz w:val="20"/>
          <w:szCs w:val="22"/>
        </w:rPr>
        <w:tab/>
      </w:r>
      <w:r w:rsidRPr="007B0250">
        <w:rPr>
          <w:rFonts w:ascii="Calibri" w:hAnsi="Calibri" w:cs="Aparajita"/>
          <w:i/>
          <w:color w:val="000000"/>
          <w:sz w:val="20"/>
          <w:szCs w:val="22"/>
        </w:rPr>
        <w:tab/>
      </w:r>
      <w:r w:rsidRPr="007B0250">
        <w:rPr>
          <w:rFonts w:ascii="Calibri" w:hAnsi="Calibri" w:cs="Aparajita"/>
          <w:i/>
          <w:color w:val="000000"/>
          <w:sz w:val="20"/>
          <w:szCs w:val="22"/>
        </w:rPr>
        <w:tab/>
      </w:r>
      <w:r w:rsidRPr="007B0250">
        <w:rPr>
          <w:rFonts w:ascii="Calibri" w:hAnsi="Calibri" w:cs="Aparajita"/>
          <w:i/>
          <w:color w:val="000000"/>
          <w:sz w:val="20"/>
          <w:szCs w:val="22"/>
        </w:rPr>
        <w:tab/>
      </w:r>
      <w:r w:rsidRPr="007B0250">
        <w:rPr>
          <w:rFonts w:ascii="Calibri" w:hAnsi="Calibri" w:cs="Aparajita"/>
          <w:i/>
          <w:color w:val="000000"/>
          <w:sz w:val="20"/>
          <w:szCs w:val="22"/>
        </w:rPr>
        <w:tab/>
      </w:r>
      <w:r w:rsidRPr="007B0250">
        <w:rPr>
          <w:rFonts w:ascii="Calibri" w:hAnsi="Calibri" w:cs="Aparajita"/>
          <w:i/>
          <w:color w:val="000000"/>
          <w:sz w:val="20"/>
          <w:szCs w:val="22"/>
        </w:rPr>
        <w:tab/>
        <w:t xml:space="preserve">    </w:t>
      </w:r>
      <w:r w:rsidRPr="007B0250">
        <w:rPr>
          <w:rFonts w:ascii="Calibri" w:hAnsi="Calibri" w:cs="Aparajita"/>
          <w:i/>
          <w:color w:val="000000"/>
          <w:sz w:val="20"/>
          <w:szCs w:val="22"/>
        </w:rPr>
        <w:tab/>
        <w:t xml:space="preserve">                        do reprezentowania Wykonawcy</w:t>
      </w:r>
    </w:p>
    <w:p w:rsidR="00AA19FB" w:rsidRPr="007B0250" w:rsidRDefault="00AA19FB" w:rsidP="00E456DC">
      <w:pPr>
        <w:jc w:val="both"/>
        <w:rPr>
          <w:rFonts w:ascii="Calibri" w:hAnsi="Calibri" w:cs="Aparajita"/>
          <w:color w:val="000000"/>
          <w:sz w:val="22"/>
          <w:szCs w:val="22"/>
        </w:rPr>
      </w:pPr>
    </w:p>
    <w:sectPr w:rsidR="00AA19FB" w:rsidRPr="007B0250" w:rsidSect="004040A5">
      <w:headerReference w:type="default" r:id="rId7"/>
      <w:footerReference w:type="default" r:id="rId8"/>
      <w:pgSz w:w="11906" w:h="16838"/>
      <w:pgMar w:top="718" w:right="1134" w:bottom="1134" w:left="1134" w:header="284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6E3" w:rsidRDefault="00DF66E3" w:rsidP="00552DA6">
      <w:r>
        <w:separator/>
      </w:r>
    </w:p>
  </w:endnote>
  <w:endnote w:type="continuationSeparator" w:id="0">
    <w:p w:rsidR="00DF66E3" w:rsidRDefault="00DF66E3" w:rsidP="005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Roboto-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A6" w:rsidRPr="00552DA6" w:rsidRDefault="00552DA6">
    <w:pPr>
      <w:pStyle w:val="Stopka"/>
      <w:jc w:val="center"/>
      <w:rPr>
        <w:rFonts w:ascii="Calibri" w:hAnsi="Calibri"/>
        <w:sz w:val="20"/>
      </w:rPr>
    </w:pPr>
  </w:p>
  <w:p w:rsidR="00552DA6" w:rsidRDefault="00552D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6E3" w:rsidRDefault="00DF66E3" w:rsidP="00552DA6">
      <w:r>
        <w:separator/>
      </w:r>
    </w:p>
  </w:footnote>
  <w:footnote w:type="continuationSeparator" w:id="0">
    <w:p w:rsidR="00DF66E3" w:rsidRDefault="00DF66E3" w:rsidP="0055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A6" w:rsidRPr="00552DA6" w:rsidRDefault="00552DA6" w:rsidP="00552DA6">
    <w:pPr>
      <w:pStyle w:val="Nagwek"/>
      <w:jc w:val="right"/>
      <w:rPr>
        <w:rFonts w:ascii="Calibri" w:hAnsi="Calibri"/>
        <w:i/>
      </w:rPr>
    </w:pPr>
    <w:r>
      <w:t xml:space="preserve">                                          </w:t>
    </w:r>
    <w:r w:rsidRPr="00552DA6">
      <w:t xml:space="preserve">          </w:t>
    </w:r>
    <w:r w:rsidR="00F06076">
      <w:rPr>
        <w:rFonts w:ascii="Calibri" w:hAnsi="Calibri"/>
        <w:i/>
        <w:sz w:val="20"/>
      </w:rPr>
      <w:t>Załącznik nr 2</w:t>
    </w:r>
    <w:r w:rsidRPr="00552DA6">
      <w:rPr>
        <w:rFonts w:ascii="Calibri" w:hAnsi="Calibri"/>
        <w:i/>
      </w:rPr>
      <w:tab/>
    </w:r>
  </w:p>
  <w:p w:rsidR="00552DA6" w:rsidRDefault="00552D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>
    <w:nsid w:val="04682F41"/>
    <w:multiLevelType w:val="hybridMultilevel"/>
    <w:tmpl w:val="01349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2B49C2"/>
    <w:multiLevelType w:val="hybridMultilevel"/>
    <w:tmpl w:val="99D2AD66"/>
    <w:name w:val="WW8Num1822"/>
    <w:lvl w:ilvl="0" w:tplc="D3004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96E67"/>
    <w:multiLevelType w:val="hybridMultilevel"/>
    <w:tmpl w:val="7D280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F44E4B"/>
    <w:multiLevelType w:val="hybridMultilevel"/>
    <w:tmpl w:val="9E049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43B72"/>
    <w:multiLevelType w:val="hybridMultilevel"/>
    <w:tmpl w:val="6804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8D7CA2"/>
    <w:multiLevelType w:val="hybridMultilevel"/>
    <w:tmpl w:val="382A1724"/>
    <w:lvl w:ilvl="0" w:tplc="65366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50AEF"/>
    <w:multiLevelType w:val="hybridMultilevel"/>
    <w:tmpl w:val="62B6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73F5B"/>
    <w:multiLevelType w:val="hybridMultilevel"/>
    <w:tmpl w:val="AE5A6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EE1E45"/>
    <w:multiLevelType w:val="hybridMultilevel"/>
    <w:tmpl w:val="40C65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74DCF"/>
    <w:multiLevelType w:val="hybridMultilevel"/>
    <w:tmpl w:val="8C0C1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160EEE"/>
    <w:multiLevelType w:val="hybridMultilevel"/>
    <w:tmpl w:val="E898C8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12"/>
  </w:num>
  <w:num w:numId="10">
    <w:abstractNumId w:val="14"/>
  </w:num>
  <w:num w:numId="11">
    <w:abstractNumId w:val="9"/>
  </w:num>
  <w:num w:numId="12">
    <w:abstractNumId w:val="7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2C"/>
    <w:rsid w:val="000869DB"/>
    <w:rsid w:val="000905E5"/>
    <w:rsid w:val="00104A23"/>
    <w:rsid w:val="001343A3"/>
    <w:rsid w:val="001E49EF"/>
    <w:rsid w:val="003F205B"/>
    <w:rsid w:val="004040A5"/>
    <w:rsid w:val="00411115"/>
    <w:rsid w:val="00543C68"/>
    <w:rsid w:val="00552DA6"/>
    <w:rsid w:val="00637EA2"/>
    <w:rsid w:val="00697CB4"/>
    <w:rsid w:val="007B0250"/>
    <w:rsid w:val="007B1214"/>
    <w:rsid w:val="007F0ECC"/>
    <w:rsid w:val="008B120C"/>
    <w:rsid w:val="00A20763"/>
    <w:rsid w:val="00A703E6"/>
    <w:rsid w:val="00AA19FB"/>
    <w:rsid w:val="00B8592C"/>
    <w:rsid w:val="00BE22FE"/>
    <w:rsid w:val="00BF02DF"/>
    <w:rsid w:val="00CC71AB"/>
    <w:rsid w:val="00D023EA"/>
    <w:rsid w:val="00D263D2"/>
    <w:rsid w:val="00D55117"/>
    <w:rsid w:val="00DB5F16"/>
    <w:rsid w:val="00DE30E2"/>
    <w:rsid w:val="00DF66E3"/>
    <w:rsid w:val="00E456DC"/>
    <w:rsid w:val="00E661FF"/>
    <w:rsid w:val="00EB1ABF"/>
    <w:rsid w:val="00F06076"/>
    <w:rsid w:val="00FA1E9D"/>
    <w:rsid w:val="00FE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4546D18-02C3-4034-B457-B1DCEAE9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9DB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0869DB"/>
  </w:style>
  <w:style w:type="character" w:customStyle="1" w:styleId="WW-Absatz-Standardschriftart">
    <w:name w:val="WW-Absatz-Standardschriftart"/>
    <w:rsid w:val="000869DB"/>
  </w:style>
  <w:style w:type="character" w:customStyle="1" w:styleId="WW-Absatz-Standardschriftart1">
    <w:name w:val="WW-Absatz-Standardschriftart1"/>
    <w:rsid w:val="000869DB"/>
  </w:style>
  <w:style w:type="character" w:customStyle="1" w:styleId="WW-Absatz-Standardschriftart11">
    <w:name w:val="WW-Absatz-Standardschriftart11"/>
    <w:rsid w:val="000869DB"/>
  </w:style>
  <w:style w:type="paragraph" w:customStyle="1" w:styleId="Nagwek1">
    <w:name w:val="Nagłówek1"/>
    <w:basedOn w:val="Normalny"/>
    <w:next w:val="Tekstpodstawowy"/>
    <w:rsid w:val="000869DB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0869DB"/>
    <w:pPr>
      <w:spacing w:after="120"/>
    </w:pPr>
  </w:style>
  <w:style w:type="paragraph" w:styleId="Lista">
    <w:name w:val="List"/>
    <w:basedOn w:val="Tekstpodstawowy"/>
    <w:rsid w:val="000869DB"/>
  </w:style>
  <w:style w:type="paragraph" w:customStyle="1" w:styleId="Podpis1">
    <w:name w:val="Podpis1"/>
    <w:basedOn w:val="Normalny"/>
    <w:rsid w:val="000869D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869DB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  <w:style w:type="paragraph" w:customStyle="1" w:styleId="Zawartotabeli">
    <w:name w:val="Zawartość tabeli"/>
    <w:basedOn w:val="Normalny"/>
    <w:rsid w:val="00F0607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</dc:creator>
  <cp:keywords/>
  <cp:lastModifiedBy>Najechalska Ewa</cp:lastModifiedBy>
  <cp:revision>2</cp:revision>
  <cp:lastPrinted>1899-12-31T23:00:00Z</cp:lastPrinted>
  <dcterms:created xsi:type="dcterms:W3CDTF">2017-02-08T07:49:00Z</dcterms:created>
  <dcterms:modified xsi:type="dcterms:W3CDTF">2017-02-08T07:49:00Z</dcterms:modified>
</cp:coreProperties>
</file>