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91" w:rsidRDefault="00924A91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924A91" w:rsidRDefault="00924A91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924A91" w:rsidRDefault="00924A91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Pr="00BC2E18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 w:rsidRPr="00BC2E18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Pr="00BC2E18" w:rsidRDefault="00552DA6" w:rsidP="00BC2E18">
      <w:pPr>
        <w:spacing w:line="276" w:lineRule="auto"/>
        <w:contextualSpacing/>
        <w:jc w:val="both"/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</w:pPr>
      <w:r w:rsidRPr="00BC2E18">
        <w:rPr>
          <w:rFonts w:ascii="Calibri" w:hAnsi="Calibri" w:cs="Aparajita"/>
          <w:bCs/>
          <w:color w:val="000000"/>
          <w:sz w:val="22"/>
          <w:szCs w:val="22"/>
        </w:rPr>
        <w:t xml:space="preserve">W związku z </w:t>
      </w:r>
      <w:r w:rsidR="00235AF4" w:rsidRPr="00BC2E18">
        <w:rPr>
          <w:rFonts w:ascii="Calibri" w:eastAsiaTheme="minorHAnsi" w:hAnsi="Calibri" w:cstheme="minorBidi"/>
          <w:kern w:val="0"/>
          <w:sz w:val="22"/>
          <w:szCs w:val="22"/>
          <w:lang w:eastAsia="en-US" w:bidi="ar-SA"/>
        </w:rPr>
        <w:t xml:space="preserve">zaproszenie do złożenia oferty w postępowaniu o udzielenie zamówienia publicznego </w:t>
      </w:r>
      <w:r w:rsidR="00924A91">
        <w:rPr>
          <w:rFonts w:ascii="Calibri" w:eastAsiaTheme="minorHAnsi" w:hAnsi="Calibri" w:cstheme="minorBidi"/>
          <w:bCs/>
          <w:kern w:val="0"/>
          <w:sz w:val="22"/>
          <w:szCs w:val="22"/>
          <w:lang w:eastAsia="en-US" w:bidi="ar-SA"/>
        </w:rPr>
        <w:t xml:space="preserve">na dostawę nowego sprzętu sportowego </w:t>
      </w:r>
      <w:r w:rsidRPr="00BC2E18">
        <w:rPr>
          <w:rFonts w:ascii="Calibri" w:hAnsi="Calibri" w:cs="Aparajita"/>
          <w:bCs/>
          <w:color w:val="000000"/>
          <w:sz w:val="22"/>
          <w:szCs w:val="22"/>
        </w:rPr>
        <w:t>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Uzyskałem/liśmy informację niezbędne do przygotowania oferty i właściwego wykonania </w:t>
      </w:r>
      <w:r w:rsidR="00374662">
        <w:rPr>
          <w:rFonts w:ascii="Calibri" w:hAnsi="Calibri" w:cs="Aparajita"/>
          <w:bCs/>
          <w:color w:val="000000"/>
          <w:sz w:val="22"/>
          <w:szCs w:val="22"/>
        </w:rPr>
        <w:t xml:space="preserve">przedmiotu </w:t>
      </w:r>
      <w:r>
        <w:rPr>
          <w:rFonts w:ascii="Calibri" w:hAnsi="Calibri" w:cs="Aparajita"/>
          <w:bCs/>
          <w:color w:val="000000"/>
          <w:sz w:val="22"/>
          <w:szCs w:val="22"/>
        </w:rPr>
        <w:t>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</w:t>
      </w:r>
      <w:r w:rsidR="00CF695F">
        <w:rPr>
          <w:rFonts w:ascii="Calibri" w:hAnsi="Calibri" w:cs="Aparajita"/>
          <w:bCs/>
          <w:color w:val="000000"/>
          <w:sz w:val="22"/>
          <w:szCs w:val="22"/>
        </w:rPr>
        <w:t>e</w:t>
      </w:r>
      <w:r>
        <w:rPr>
          <w:rFonts w:ascii="Calibri" w:hAnsi="Calibri" w:cs="Aparajita"/>
          <w:bCs/>
          <w:color w:val="000000"/>
          <w:sz w:val="22"/>
          <w:szCs w:val="22"/>
        </w:rPr>
        <w:t>dzę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>o niego z należytą starannością.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235AF4" w:rsidRDefault="00235AF4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772F48" w:rsidRDefault="00772F48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netto: </w:t>
      </w:r>
      <w:r w:rsidR="00F46ABC"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  <w:r w:rsidR="00592D6D">
        <w:rPr>
          <w:rFonts w:ascii="Calibri" w:hAnsi="Calibri" w:cs="Aparajita"/>
          <w:bCs/>
          <w:color w:val="000000"/>
          <w:sz w:val="22"/>
          <w:szCs w:val="22"/>
        </w:rPr>
        <w:t xml:space="preserve"> zł,</w:t>
      </w:r>
    </w:p>
    <w:p w:rsidR="00592D6D" w:rsidRDefault="00592D6D" w:rsidP="000D6E74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2265"/>
        <w:gridCol w:w="795"/>
        <w:gridCol w:w="1275"/>
        <w:gridCol w:w="1549"/>
        <w:gridCol w:w="1418"/>
        <w:gridCol w:w="1842"/>
      </w:tblGrid>
      <w:tr w:rsidR="00592D6D" w:rsidRPr="00592D6D" w:rsidTr="00592D6D">
        <w:tc>
          <w:tcPr>
            <w:tcW w:w="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Lp.</w:t>
            </w:r>
          </w:p>
        </w:tc>
        <w:tc>
          <w:tcPr>
            <w:tcW w:w="22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Nazwa*</w:t>
            </w:r>
          </w:p>
        </w:tc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Ilość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 xml:space="preserve">Cena </w:t>
            </w: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jedn.</w:t>
            </w:r>
          </w:p>
        </w:tc>
        <w:tc>
          <w:tcPr>
            <w:tcW w:w="1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netto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ind w:left="-55" w:right="5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Podatek VAT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592D6D">
              <w:rPr>
                <w:rFonts w:ascii="Calibri" w:hAnsi="Calibri"/>
                <w:b/>
                <w:bCs/>
                <w:sz w:val="18"/>
              </w:rPr>
              <w:t>Wartość brutto</w:t>
            </w:r>
          </w:p>
        </w:tc>
      </w:tr>
      <w:tr w:rsidR="00592D6D" w:rsidRPr="00592D6D" w:rsidTr="00592D6D"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 w:rsidRPr="00592D6D">
              <w:rPr>
                <w:rFonts w:ascii="Calibri" w:hAnsi="Calibri"/>
                <w:sz w:val="18"/>
              </w:rPr>
              <w:t>1</w:t>
            </w:r>
          </w:p>
        </w:tc>
        <w:tc>
          <w:tcPr>
            <w:tcW w:w="22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Default="00924A91" w:rsidP="00592D6D">
            <w:pPr>
              <w:widowControl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Bramka do piłki nożnej </w:t>
            </w:r>
          </w:p>
          <w:p w:rsidR="00924A91" w:rsidRPr="00592D6D" w:rsidRDefault="00924A91" w:rsidP="00592D6D">
            <w:pPr>
              <w:widowControl/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5m x 2m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924A91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</w:t>
            </w:r>
            <w:r w:rsidR="00592D6D" w:rsidRPr="00592D6D">
              <w:rPr>
                <w:rFonts w:ascii="Calibri" w:hAnsi="Calibri"/>
                <w:sz w:val="18"/>
              </w:rPr>
              <w:t xml:space="preserve"> szt.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54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2D6D" w:rsidRPr="00592D6D" w:rsidRDefault="00592D6D" w:rsidP="00D63C26">
            <w:pPr>
              <w:pStyle w:val="Zawartotabeli"/>
              <w:snapToGrid w:val="0"/>
              <w:jc w:val="center"/>
              <w:rPr>
                <w:rFonts w:ascii="Calibri" w:hAnsi="Calibri"/>
                <w:sz w:val="18"/>
              </w:rPr>
            </w:pPr>
          </w:p>
        </w:tc>
      </w:tr>
    </w:tbl>
    <w:p w:rsidR="00924A91" w:rsidRDefault="00924A91" w:rsidP="00924A91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310290" w:rsidRDefault="00EB1ABF" w:rsidP="00310290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4C7666"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5E7DE5" w:rsidRDefault="00EB1ABF" w:rsidP="005E7DE5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Akceptuję/emy sposób i termin płatności za wykonanie przedmiotu zamówienia. </w:t>
      </w:r>
      <w:r w:rsidR="00310290" w:rsidRPr="00310290">
        <w:rPr>
          <w:rFonts w:ascii="Calibri" w:hAnsi="Calibri" w:cs="Arial"/>
          <w:sz w:val="22"/>
          <w:szCs w:val="22"/>
        </w:rPr>
        <w:t>Podstaw</w:t>
      </w:r>
      <w:r w:rsidR="00310290">
        <w:rPr>
          <w:rFonts w:ascii="Calibri" w:hAnsi="Calibri" w:cs="Arial"/>
          <w:sz w:val="22"/>
          <w:szCs w:val="22"/>
        </w:rPr>
        <w:t>ę</w:t>
      </w:r>
      <w:r w:rsidR="005E0717">
        <w:rPr>
          <w:rFonts w:ascii="Calibri" w:hAnsi="Calibri" w:cs="Arial"/>
          <w:sz w:val="22"/>
          <w:szCs w:val="22"/>
        </w:rPr>
        <w:t xml:space="preserve"> wystawienia faktury </w:t>
      </w:r>
      <w:r w:rsidR="00310290" w:rsidRPr="00310290">
        <w:rPr>
          <w:rFonts w:ascii="Calibri" w:hAnsi="Calibri" w:cs="Arial"/>
          <w:sz w:val="22"/>
          <w:szCs w:val="22"/>
        </w:rPr>
        <w:t>stanowi</w:t>
      </w:r>
      <w:r w:rsidR="005E0717">
        <w:rPr>
          <w:rFonts w:ascii="Calibri" w:hAnsi="Calibri" w:cs="Arial"/>
          <w:sz w:val="22"/>
          <w:szCs w:val="22"/>
        </w:rPr>
        <w:t xml:space="preserve">ć będzie </w:t>
      </w:r>
      <w:r w:rsidR="00310290" w:rsidRPr="00310290">
        <w:rPr>
          <w:rFonts w:ascii="Calibri" w:hAnsi="Calibri" w:cs="Arial"/>
          <w:sz w:val="22"/>
          <w:szCs w:val="22"/>
        </w:rPr>
        <w:t xml:space="preserve">protokół odbioru </w:t>
      </w:r>
      <w:r w:rsidR="005E0717">
        <w:rPr>
          <w:rFonts w:ascii="Calibri" w:hAnsi="Calibri" w:cs="Arial"/>
          <w:sz w:val="22"/>
          <w:szCs w:val="22"/>
        </w:rPr>
        <w:t xml:space="preserve">końcowego </w:t>
      </w:r>
      <w:r w:rsidR="005E7DE5">
        <w:rPr>
          <w:rFonts w:ascii="Calibri" w:hAnsi="Calibri" w:cs="Arial"/>
          <w:sz w:val="22"/>
          <w:szCs w:val="22"/>
        </w:rPr>
        <w:t xml:space="preserve">dostawy sprzętu </w:t>
      </w:r>
      <w:r w:rsidR="00C81936">
        <w:rPr>
          <w:rFonts w:ascii="Calibri" w:hAnsi="Calibri" w:cs="Arial"/>
          <w:sz w:val="22"/>
          <w:szCs w:val="22"/>
        </w:rPr>
        <w:t xml:space="preserve">sportowego </w:t>
      </w:r>
      <w:r w:rsidR="00310290" w:rsidRPr="00310290">
        <w:rPr>
          <w:rFonts w:ascii="Calibri" w:hAnsi="Calibri" w:cs="Arial"/>
          <w:sz w:val="22"/>
          <w:szCs w:val="22"/>
        </w:rPr>
        <w:t>podpisany przez Zamawiającego</w:t>
      </w:r>
      <w:r w:rsidR="005E7DE5">
        <w:rPr>
          <w:rFonts w:ascii="Calibri" w:hAnsi="Calibri" w:cs="Arial"/>
          <w:sz w:val="22"/>
          <w:szCs w:val="22"/>
        </w:rPr>
        <w:t xml:space="preserve"> </w:t>
      </w:r>
      <w:r w:rsidR="00310290" w:rsidRPr="00310290">
        <w:rPr>
          <w:rFonts w:ascii="Calibri" w:hAnsi="Calibri" w:cs="Arial"/>
          <w:sz w:val="22"/>
          <w:szCs w:val="22"/>
        </w:rPr>
        <w:t>i Wykonawcę.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Płatność za wykonaną usługę nastąpi w terminie  14</w:t>
      </w:r>
      <w:r w:rsidR="000D7463"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 xml:space="preserve"> po wystawieniu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br/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lastRenderedPageBreak/>
        <w:t>i dostarczeniu przez Wykonawcę faktury/rachunku na rachunek ba</w:t>
      </w:r>
      <w:r w:rsidR="00310290">
        <w:rPr>
          <w:rFonts w:ascii="Calibri" w:hAnsi="Calibri" w:cs="Aparajita"/>
          <w:bCs/>
          <w:color w:val="000000"/>
          <w:sz w:val="22"/>
          <w:szCs w:val="22"/>
        </w:rPr>
        <w:t xml:space="preserve">nkowy </w:t>
      </w:r>
      <w:r w:rsidRPr="00310290">
        <w:rPr>
          <w:rFonts w:ascii="Calibri" w:hAnsi="Calibri" w:cs="Aparajita"/>
          <w:bCs/>
          <w:color w:val="000000"/>
          <w:sz w:val="22"/>
          <w:szCs w:val="22"/>
        </w:rPr>
        <w:t>Nr ……………………</w:t>
      </w:r>
      <w:r w:rsidR="005E7DE5">
        <w:rPr>
          <w:rFonts w:ascii="Calibri" w:hAnsi="Calibri" w:cs="Aparajita"/>
          <w:bCs/>
          <w:color w:val="000000"/>
          <w:sz w:val="22"/>
          <w:szCs w:val="22"/>
        </w:rPr>
        <w:t>…………………………..</w:t>
      </w:r>
    </w:p>
    <w:p w:rsidR="00924A91" w:rsidRDefault="005E7DE5" w:rsidP="00924A91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E0717" w:rsidRDefault="00E456DC" w:rsidP="005E07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E7DE5" w:rsidRDefault="005E7DE5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Sect="00592D6D">
      <w:headerReference w:type="default" r:id="rId7"/>
      <w:footerReference w:type="default" r:id="rId8"/>
      <w:pgSz w:w="11906" w:h="16838"/>
      <w:pgMar w:top="718" w:right="1134" w:bottom="851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D8F" w:rsidRDefault="007F6D8F" w:rsidP="00552DA6">
      <w:r>
        <w:separator/>
      </w:r>
    </w:p>
  </w:endnote>
  <w:endnote w:type="continuationSeparator" w:id="0">
    <w:p w:rsidR="007F6D8F" w:rsidRDefault="007F6D8F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5A4C28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D8F" w:rsidRDefault="007F6D8F" w:rsidP="00552DA6">
      <w:r>
        <w:separator/>
      </w:r>
    </w:p>
  </w:footnote>
  <w:footnote w:type="continuationSeparator" w:id="0">
    <w:p w:rsidR="007F6D8F" w:rsidRDefault="007F6D8F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D6F3F"/>
    <w:multiLevelType w:val="hybridMultilevel"/>
    <w:tmpl w:val="E728B14A"/>
    <w:lvl w:ilvl="0" w:tplc="379A7B90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656977"/>
    <w:multiLevelType w:val="hybridMultilevel"/>
    <w:tmpl w:val="5EC62866"/>
    <w:lvl w:ilvl="0" w:tplc="853E047C">
      <w:numFmt w:val="bullet"/>
      <w:lvlText w:val=""/>
      <w:lvlJc w:val="left"/>
      <w:pPr>
        <w:ind w:left="720" w:hanging="360"/>
      </w:pPr>
      <w:rPr>
        <w:rFonts w:ascii="Symbol" w:eastAsia="Arial Unicode MS" w:hAnsi="Symbol" w:cs="Aparajit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6"/>
  </w:num>
  <w:num w:numId="13">
    <w:abstractNumId w:val="12"/>
  </w:num>
  <w:num w:numId="14">
    <w:abstractNumId w:val="11"/>
  </w:num>
  <w:num w:numId="15">
    <w:abstractNumId w:val="13"/>
  </w:num>
  <w:num w:numId="16">
    <w:abstractNumId w:val="9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66453"/>
    <w:rsid w:val="000905E5"/>
    <w:rsid w:val="000A1D79"/>
    <w:rsid w:val="000D6E74"/>
    <w:rsid w:val="000D7463"/>
    <w:rsid w:val="000E50D3"/>
    <w:rsid w:val="00104A23"/>
    <w:rsid w:val="001343A3"/>
    <w:rsid w:val="00142037"/>
    <w:rsid w:val="001873D5"/>
    <w:rsid w:val="001D6524"/>
    <w:rsid w:val="001E49EF"/>
    <w:rsid w:val="00235AF4"/>
    <w:rsid w:val="002A1149"/>
    <w:rsid w:val="002C5F0E"/>
    <w:rsid w:val="002D29D1"/>
    <w:rsid w:val="00310290"/>
    <w:rsid w:val="00370C37"/>
    <w:rsid w:val="00374662"/>
    <w:rsid w:val="00411115"/>
    <w:rsid w:val="00497DF9"/>
    <w:rsid w:val="004C7666"/>
    <w:rsid w:val="00543C68"/>
    <w:rsid w:val="00552DA6"/>
    <w:rsid w:val="00592D6D"/>
    <w:rsid w:val="005A4C28"/>
    <w:rsid w:val="005E0717"/>
    <w:rsid w:val="005E7DE5"/>
    <w:rsid w:val="005F2369"/>
    <w:rsid w:val="00637EA2"/>
    <w:rsid w:val="0069411E"/>
    <w:rsid w:val="006A7905"/>
    <w:rsid w:val="006B0623"/>
    <w:rsid w:val="00772F48"/>
    <w:rsid w:val="007B1214"/>
    <w:rsid w:val="007F0ECC"/>
    <w:rsid w:val="007F5F15"/>
    <w:rsid w:val="007F6D8F"/>
    <w:rsid w:val="008B0BA3"/>
    <w:rsid w:val="00924A91"/>
    <w:rsid w:val="009D5250"/>
    <w:rsid w:val="00A20763"/>
    <w:rsid w:val="00A20D38"/>
    <w:rsid w:val="00A703E6"/>
    <w:rsid w:val="00AA19FB"/>
    <w:rsid w:val="00AC1399"/>
    <w:rsid w:val="00B8592C"/>
    <w:rsid w:val="00BB0808"/>
    <w:rsid w:val="00BC2E18"/>
    <w:rsid w:val="00BD3074"/>
    <w:rsid w:val="00BE22FE"/>
    <w:rsid w:val="00C56403"/>
    <w:rsid w:val="00C81936"/>
    <w:rsid w:val="00C91F2C"/>
    <w:rsid w:val="00CF695F"/>
    <w:rsid w:val="00CF7186"/>
    <w:rsid w:val="00D263D2"/>
    <w:rsid w:val="00D332D5"/>
    <w:rsid w:val="00D55117"/>
    <w:rsid w:val="00DA55A4"/>
    <w:rsid w:val="00DB5F16"/>
    <w:rsid w:val="00E456DC"/>
    <w:rsid w:val="00E51421"/>
    <w:rsid w:val="00EB1ABF"/>
    <w:rsid w:val="00ED7F73"/>
    <w:rsid w:val="00F46ABC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592D6D"/>
    <w:pPr>
      <w:suppressLineNumbers/>
    </w:pPr>
    <w:rPr>
      <w:rFonts w:eastAsia="Lucida Sans Unicode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2017-02-08T07:53:00Z</dcterms:created>
  <dcterms:modified xsi:type="dcterms:W3CDTF">2017-02-08T07:53:00Z</dcterms:modified>
</cp:coreProperties>
</file>