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FB" w:rsidRPr="00552DA6" w:rsidRDefault="00AA19F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  <w:r w:rsidRPr="00552DA6">
        <w:rPr>
          <w:rFonts w:ascii="Calibri" w:hAnsi="Calibri" w:cs="Aparajita"/>
          <w:b/>
          <w:bCs/>
          <w:color w:val="000000"/>
          <w:sz w:val="22"/>
          <w:szCs w:val="22"/>
        </w:rPr>
        <w:t>FORMULARZ OFERTOWY</w:t>
      </w:r>
    </w:p>
    <w:p w:rsidR="00AA19FB" w:rsidRDefault="00552DA6" w:rsidP="00552DA6">
      <w:pPr>
        <w:spacing w:line="480" w:lineRule="auto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DANE WYKONAWCY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Nazwa firmy albo imię i nazwisk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o</w:t>
      </w:r>
      <w:r>
        <w:rPr>
          <w:rFonts w:ascii="Calibri" w:hAnsi="Calibri" w:cs="Aparajita"/>
          <w:bCs/>
          <w:color w:val="000000"/>
          <w:sz w:val="22"/>
          <w:szCs w:val="22"/>
        </w:rPr>
        <w:t>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Siedziba albo miejsce zamieszkania i adres: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Telefon: 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Fax: ………………………………………………………………………………………………………………………………………………………………..</w:t>
      </w:r>
    </w:p>
    <w:p w:rsidR="00552DA6" w:rsidRPr="00BC2E18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C2E18">
        <w:rPr>
          <w:rFonts w:ascii="Calibri" w:hAnsi="Calibri" w:cs="Aparajita"/>
          <w:bCs/>
          <w:color w:val="000000"/>
          <w:sz w:val="22"/>
          <w:szCs w:val="22"/>
        </w:rPr>
        <w:t>Adres e-mail: ……………………………………………………………………………………………………………………………………</w:t>
      </w:r>
      <w:r w:rsidR="000A1D79" w:rsidRPr="00BC2E18">
        <w:rPr>
          <w:rFonts w:ascii="Calibri" w:hAnsi="Calibri" w:cs="Aparajita"/>
          <w:bCs/>
          <w:color w:val="000000"/>
          <w:sz w:val="22"/>
          <w:szCs w:val="22"/>
        </w:rPr>
        <w:t>……………</w:t>
      </w:r>
    </w:p>
    <w:p w:rsidR="00552DA6" w:rsidRPr="00BC2E18" w:rsidRDefault="00552DA6" w:rsidP="00BC2E18">
      <w:pPr>
        <w:spacing w:line="276" w:lineRule="auto"/>
        <w:contextualSpacing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 w:rsidRPr="00BC2E18">
        <w:rPr>
          <w:rFonts w:ascii="Calibri" w:hAnsi="Calibri" w:cs="Aparajita"/>
          <w:bCs/>
          <w:color w:val="000000"/>
          <w:sz w:val="22"/>
          <w:szCs w:val="22"/>
        </w:rPr>
        <w:t xml:space="preserve">W związku z </w:t>
      </w:r>
      <w:r w:rsidR="00235AF4" w:rsidRPr="00BC2E18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zaproszenie do złożenia oferty w postępowaniu o udzielenie zamówienia publicznego </w:t>
      </w:r>
      <w:r w:rsidR="00BC2E18" w:rsidRPr="00BC2E18">
        <w:rPr>
          <w:rFonts w:ascii="Calibri" w:eastAsiaTheme="minorHAnsi" w:hAnsi="Calibri" w:cstheme="minorBidi"/>
          <w:bCs/>
          <w:kern w:val="0"/>
          <w:sz w:val="22"/>
          <w:szCs w:val="22"/>
          <w:lang w:eastAsia="en-US" w:bidi="ar-SA"/>
        </w:rPr>
        <w:t xml:space="preserve">na dostawę nowego sprzętu multimedialnego </w:t>
      </w:r>
      <w:r w:rsidRPr="00BC2E18">
        <w:rPr>
          <w:rFonts w:ascii="Calibri" w:hAnsi="Calibri" w:cs="Aparajita"/>
          <w:bCs/>
          <w:color w:val="000000"/>
          <w:sz w:val="22"/>
          <w:szCs w:val="22"/>
        </w:rPr>
        <w:t>oświadczam/my, że:</w:t>
      </w:r>
    </w:p>
    <w:p w:rsidR="00552DA6" w:rsidRDefault="00552DA6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Uzyskałem/liśmy informację niezbędne do przygotowania oferty i właściwego wykonania </w:t>
      </w:r>
      <w:r w:rsidR="00374662">
        <w:rPr>
          <w:rFonts w:ascii="Calibri" w:hAnsi="Calibri" w:cs="Aparajita"/>
          <w:bCs/>
          <w:color w:val="000000"/>
          <w:sz w:val="22"/>
          <w:szCs w:val="22"/>
        </w:rPr>
        <w:t xml:space="preserve">przedmiotu </w:t>
      </w:r>
      <w:r>
        <w:rPr>
          <w:rFonts w:ascii="Calibri" w:hAnsi="Calibri" w:cs="Aparajita"/>
          <w:bCs/>
          <w:color w:val="000000"/>
          <w:sz w:val="22"/>
          <w:szCs w:val="22"/>
        </w:rPr>
        <w:t>zamówienia.</w:t>
      </w:r>
    </w:p>
    <w:p w:rsidR="00552DA6" w:rsidRDefault="00552DA6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Posiadam/my niezbędną wi</w:t>
      </w:r>
      <w:r w:rsidR="00CF695F">
        <w:rPr>
          <w:rFonts w:ascii="Calibri" w:hAnsi="Calibri" w:cs="Aparajita"/>
          <w:bCs/>
          <w:color w:val="000000"/>
          <w:sz w:val="22"/>
          <w:szCs w:val="22"/>
        </w:rPr>
        <w:t>e</w:t>
      </w:r>
      <w:r>
        <w:rPr>
          <w:rFonts w:ascii="Calibri" w:hAnsi="Calibri" w:cs="Aparajita"/>
          <w:bCs/>
          <w:color w:val="000000"/>
          <w:sz w:val="22"/>
          <w:szCs w:val="22"/>
        </w:rPr>
        <w:t>dzę do realizacji przedmiotu zamówienia.</w:t>
      </w:r>
    </w:p>
    <w:p w:rsidR="00552DA6" w:rsidRDefault="00BE22FE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Gwarantuję/emy wykonanie niniejszego zamówienia zgodnie z zaproszeniem do złożenia oferty wraz</w:t>
      </w:r>
      <w:r>
        <w:rPr>
          <w:rFonts w:ascii="Calibri" w:hAnsi="Calibri" w:cs="Aparajita"/>
          <w:bCs/>
          <w:color w:val="000000"/>
          <w:sz w:val="22"/>
          <w:szCs w:val="22"/>
        </w:rPr>
        <w:br/>
        <w:t>z załącznikami d</w:t>
      </w:r>
      <w:r w:rsidR="00592D6D">
        <w:rPr>
          <w:rFonts w:ascii="Calibri" w:hAnsi="Calibri" w:cs="Aparajita"/>
          <w:bCs/>
          <w:color w:val="000000"/>
          <w:sz w:val="22"/>
          <w:szCs w:val="22"/>
        </w:rPr>
        <w:t>o niego z należytą starannością.</w:t>
      </w:r>
    </w:p>
    <w:p w:rsidR="00BE22FE" w:rsidRDefault="00D55117" w:rsidP="00D55117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Cena ryczałtowa mojej/naszej oferty realizacji całości niniejszego zamówienia wynosi:</w:t>
      </w:r>
    </w:p>
    <w:p w:rsidR="000A1D79" w:rsidRDefault="000A1D79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…………………………………………………………………………………………………………………………….... zł brutto</w:t>
      </w: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słownie: ………………………………………………………………………………………………………………… zł brutto,</w:t>
      </w: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 podatek VAT ……………………………………………………………………………………………… zł</w:t>
      </w:r>
      <w:r w:rsidR="00772F48">
        <w:rPr>
          <w:rFonts w:ascii="Calibri" w:hAnsi="Calibri" w:cs="Aparajita"/>
          <w:bCs/>
          <w:color w:val="000000"/>
          <w:sz w:val="22"/>
          <w:szCs w:val="22"/>
        </w:rPr>
        <w:t>,</w:t>
      </w:r>
    </w:p>
    <w:p w:rsidR="00235AF4" w:rsidRDefault="00235AF4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772F48" w:rsidRDefault="00772F48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netto: </w:t>
      </w:r>
      <w:r w:rsidR="00F46ABC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 w:rsidR="00592D6D">
        <w:rPr>
          <w:rFonts w:ascii="Calibri" w:hAnsi="Calibri" w:cs="Aparajita"/>
          <w:bCs/>
          <w:color w:val="000000"/>
          <w:sz w:val="22"/>
          <w:szCs w:val="22"/>
        </w:rPr>
        <w:t xml:space="preserve"> zł,</w:t>
      </w:r>
    </w:p>
    <w:p w:rsidR="00592D6D" w:rsidRDefault="00592D6D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2265"/>
        <w:gridCol w:w="795"/>
        <w:gridCol w:w="1275"/>
        <w:gridCol w:w="1549"/>
        <w:gridCol w:w="1418"/>
        <w:gridCol w:w="1842"/>
      </w:tblGrid>
      <w:tr w:rsidR="00592D6D" w:rsidRPr="00592D6D" w:rsidTr="00592D6D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>Lp.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>Nazwa*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>Ilość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 xml:space="preserve">Cena </w:t>
            </w:r>
          </w:p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>jedn.</w:t>
            </w:r>
          </w:p>
        </w:tc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>Wartość netto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ind w:left="-55" w:right="5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>Podatek VAT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>Wartość brutto</w:t>
            </w:r>
          </w:p>
        </w:tc>
      </w:tr>
      <w:tr w:rsidR="00592D6D" w:rsidRPr="00592D6D" w:rsidTr="00592D6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  <w:r w:rsidRPr="00592D6D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592D6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92D6D">
              <w:rPr>
                <w:rFonts w:ascii="Calibri" w:hAnsi="Calibri"/>
                <w:b/>
                <w:bCs/>
                <w:sz w:val="20"/>
                <w:szCs w:val="20"/>
              </w:rPr>
              <w:t xml:space="preserve">Tablet multimedialny </w:t>
            </w:r>
            <w:r w:rsidRPr="00592D6D">
              <w:rPr>
                <w:rFonts w:ascii="Calibri" w:hAnsi="Calibri"/>
                <w:b/>
                <w:sz w:val="20"/>
                <w:szCs w:val="20"/>
              </w:rPr>
              <w:t>Samsung Galaxy Tab E 9.6 Wi-Fi SM-T560</w:t>
            </w:r>
            <w:r>
              <w:rPr>
                <w:rFonts w:ascii="Calibri" w:hAnsi="Calibri"/>
                <w:b/>
                <w:sz w:val="20"/>
                <w:szCs w:val="20"/>
              </w:rPr>
              <w:t>*</w:t>
            </w:r>
          </w:p>
          <w:p w:rsidR="00592D6D" w:rsidRPr="00592D6D" w:rsidRDefault="00592D6D" w:rsidP="00592D6D">
            <w:pPr>
              <w:widowControl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2D6D">
              <w:rPr>
                <w:rFonts w:ascii="Calibri" w:hAnsi="Calibri"/>
                <w:b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………………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  <w:r w:rsidRPr="00592D6D">
              <w:rPr>
                <w:rFonts w:ascii="Calibri" w:hAnsi="Calibri"/>
                <w:sz w:val="18"/>
              </w:rPr>
              <w:t>6 szt.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</w:tr>
      <w:tr w:rsidR="00592D6D" w:rsidRPr="00592D6D" w:rsidTr="00592D6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  <w:r w:rsidRPr="00592D6D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592D6D">
            <w:pPr>
              <w:suppressLineNumbers/>
              <w:snapToGrid w:val="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 w:bidi="ar-SA"/>
              </w:rPr>
            </w:pPr>
            <w:r w:rsidRPr="00592D6D"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 w:bidi="ar-SA"/>
              </w:rPr>
              <w:t>Wieża LG CM2460</w:t>
            </w:r>
            <w:r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 w:bidi="ar-SA"/>
              </w:rPr>
              <w:t>*</w:t>
            </w:r>
          </w:p>
          <w:p w:rsidR="00592D6D" w:rsidRPr="00592D6D" w:rsidRDefault="00592D6D" w:rsidP="00592D6D">
            <w:pPr>
              <w:pStyle w:val="Zawartotabeli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2D6D">
              <w:rPr>
                <w:rFonts w:ascii="Calibri" w:hAnsi="Calibri"/>
                <w:b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………………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  <w:r w:rsidRPr="00592D6D">
              <w:rPr>
                <w:rFonts w:ascii="Calibri" w:hAnsi="Calibri"/>
                <w:sz w:val="18"/>
              </w:rPr>
              <w:t>6 szt.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</w:tr>
      <w:tr w:rsidR="00592D6D" w:rsidRPr="00592D6D" w:rsidTr="00BB0808">
        <w:trPr>
          <w:trHeight w:val="69"/>
        </w:trPr>
        <w:tc>
          <w:tcPr>
            <w:tcW w:w="483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D6D" w:rsidRPr="00592D6D" w:rsidRDefault="00592D6D" w:rsidP="00D63C26">
            <w:pPr>
              <w:pStyle w:val="Zawartotabeli"/>
              <w:snapToGrid w:val="0"/>
              <w:jc w:val="right"/>
              <w:rPr>
                <w:rFonts w:ascii="Calibri" w:hAnsi="Calibri"/>
                <w:b/>
                <w:sz w:val="18"/>
              </w:rPr>
            </w:pPr>
            <w:r w:rsidRPr="00592D6D">
              <w:rPr>
                <w:rFonts w:ascii="Calibri" w:hAnsi="Calibri"/>
                <w:b/>
                <w:sz w:val="18"/>
              </w:rPr>
              <w:t>Razem: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</w:tr>
    </w:tbl>
    <w:p w:rsidR="00592D6D" w:rsidRPr="00592D6D" w:rsidRDefault="00592D6D" w:rsidP="00592D6D">
      <w:pPr>
        <w:tabs>
          <w:tab w:val="left" w:pos="0"/>
          <w:tab w:val="left" w:pos="284"/>
        </w:tabs>
        <w:spacing w:line="276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* </w:t>
      </w:r>
      <w:r w:rsidRPr="00592D6D">
        <w:rPr>
          <w:rFonts w:ascii="Calibri" w:hAnsi="Calibri" w:cs="Aparajita"/>
          <w:bCs/>
          <w:i/>
          <w:sz w:val="20"/>
          <w:szCs w:val="20"/>
        </w:rPr>
        <w:t xml:space="preserve">W przypadku zaproponowania </w:t>
      </w:r>
      <w:r w:rsidRPr="00592D6D">
        <w:rPr>
          <w:rFonts w:ascii="Calibri" w:hAnsi="Calibri"/>
          <w:i/>
          <w:sz w:val="20"/>
          <w:szCs w:val="20"/>
        </w:rPr>
        <w:t xml:space="preserve">sprzętu jakościowo równoważnego, spełniającego równoważne parametry w stosunku do sprzętu wskazanego przez Zamawiającego </w:t>
      </w:r>
      <w:r w:rsidRPr="00592D6D">
        <w:rPr>
          <w:rFonts w:ascii="Calibri" w:hAnsi="Calibri"/>
          <w:i/>
          <w:sz w:val="20"/>
          <w:szCs w:val="20"/>
          <w:u w:val="single"/>
        </w:rPr>
        <w:t xml:space="preserve">należy wpisać nazwę producenta oraz model </w:t>
      </w:r>
      <w:r w:rsidR="007F5F15">
        <w:rPr>
          <w:rFonts w:ascii="Calibri" w:hAnsi="Calibri"/>
          <w:i/>
          <w:sz w:val="20"/>
          <w:szCs w:val="20"/>
          <w:u w:val="single"/>
        </w:rPr>
        <w:t>zaproponowanego urzą</w:t>
      </w:r>
      <w:r w:rsidRPr="00592D6D">
        <w:rPr>
          <w:rFonts w:ascii="Calibri" w:hAnsi="Calibri"/>
          <w:i/>
          <w:sz w:val="20"/>
          <w:szCs w:val="20"/>
          <w:u w:val="single"/>
        </w:rPr>
        <w:t>dzenia multimedialnego</w:t>
      </w:r>
      <w:r>
        <w:rPr>
          <w:rFonts w:ascii="Calibri" w:hAnsi="Calibri"/>
          <w:i/>
          <w:sz w:val="20"/>
          <w:szCs w:val="20"/>
        </w:rPr>
        <w:t>.</w:t>
      </w:r>
    </w:p>
    <w:p w:rsidR="00310290" w:rsidRDefault="00EB1ABF" w:rsidP="00310290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4C7666">
        <w:rPr>
          <w:rFonts w:ascii="Calibri" w:hAnsi="Calibri" w:cs="Aparajita"/>
          <w:bCs/>
          <w:color w:val="000000"/>
          <w:sz w:val="22"/>
          <w:szCs w:val="22"/>
        </w:rPr>
        <w:lastRenderedPageBreak/>
        <w:t>Jestem/eśmy związani niniejszą ofertą przez okres 30 dni od upływu terminu składania ofert.</w:t>
      </w:r>
    </w:p>
    <w:p w:rsidR="005E7DE5" w:rsidRDefault="00EB1ABF" w:rsidP="005E7DE5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Akceptuję/emy sposób i termin płatności za wykonanie przedmiotu zamówienia. </w:t>
      </w:r>
      <w:r w:rsidR="00310290" w:rsidRPr="00310290">
        <w:rPr>
          <w:rFonts w:ascii="Calibri" w:hAnsi="Calibri" w:cs="Arial"/>
          <w:sz w:val="22"/>
          <w:szCs w:val="22"/>
        </w:rPr>
        <w:t>Podstaw</w:t>
      </w:r>
      <w:r w:rsidR="00310290">
        <w:rPr>
          <w:rFonts w:ascii="Calibri" w:hAnsi="Calibri" w:cs="Arial"/>
          <w:sz w:val="22"/>
          <w:szCs w:val="22"/>
        </w:rPr>
        <w:t>ę</w:t>
      </w:r>
      <w:r w:rsidR="005E0717">
        <w:rPr>
          <w:rFonts w:ascii="Calibri" w:hAnsi="Calibri" w:cs="Arial"/>
          <w:sz w:val="22"/>
          <w:szCs w:val="22"/>
        </w:rPr>
        <w:t xml:space="preserve"> wystawienia faktury </w:t>
      </w:r>
      <w:r w:rsidR="00310290" w:rsidRPr="00310290">
        <w:rPr>
          <w:rFonts w:ascii="Calibri" w:hAnsi="Calibri" w:cs="Arial"/>
          <w:sz w:val="22"/>
          <w:szCs w:val="22"/>
        </w:rPr>
        <w:t>stanowi</w:t>
      </w:r>
      <w:r w:rsidR="005E0717">
        <w:rPr>
          <w:rFonts w:ascii="Calibri" w:hAnsi="Calibri" w:cs="Arial"/>
          <w:sz w:val="22"/>
          <w:szCs w:val="22"/>
        </w:rPr>
        <w:t xml:space="preserve">ć będzie </w:t>
      </w:r>
      <w:r w:rsidR="00310290" w:rsidRPr="00310290">
        <w:rPr>
          <w:rFonts w:ascii="Calibri" w:hAnsi="Calibri" w:cs="Arial"/>
          <w:sz w:val="22"/>
          <w:szCs w:val="22"/>
        </w:rPr>
        <w:t xml:space="preserve">protokół odbioru </w:t>
      </w:r>
      <w:r w:rsidR="005E0717">
        <w:rPr>
          <w:rFonts w:ascii="Calibri" w:hAnsi="Calibri" w:cs="Arial"/>
          <w:sz w:val="22"/>
          <w:szCs w:val="22"/>
        </w:rPr>
        <w:t xml:space="preserve">końcowego </w:t>
      </w:r>
      <w:r w:rsidR="005E7DE5">
        <w:rPr>
          <w:rFonts w:ascii="Calibri" w:hAnsi="Calibri" w:cs="Arial"/>
          <w:sz w:val="22"/>
          <w:szCs w:val="22"/>
        </w:rPr>
        <w:t xml:space="preserve">dostawy sprzętu multimedialnego </w:t>
      </w:r>
      <w:r w:rsidR="00310290" w:rsidRPr="00310290">
        <w:rPr>
          <w:rFonts w:ascii="Calibri" w:hAnsi="Calibri" w:cs="Arial"/>
          <w:sz w:val="22"/>
          <w:szCs w:val="22"/>
        </w:rPr>
        <w:t>podpisany przez Zamawiającego</w:t>
      </w:r>
      <w:r w:rsidR="005E7DE5">
        <w:rPr>
          <w:rFonts w:ascii="Calibri" w:hAnsi="Calibri" w:cs="Arial"/>
          <w:sz w:val="22"/>
          <w:szCs w:val="22"/>
        </w:rPr>
        <w:t xml:space="preserve"> </w:t>
      </w:r>
      <w:r w:rsidR="00310290" w:rsidRPr="00310290">
        <w:rPr>
          <w:rFonts w:ascii="Calibri" w:hAnsi="Calibri" w:cs="Arial"/>
          <w:sz w:val="22"/>
          <w:szCs w:val="22"/>
        </w:rPr>
        <w:t>i Wykonawcę.</w:t>
      </w:r>
      <w:r w:rsidR="00310290"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>Płatność za wykonaną usługę nastąpi w terminie  14</w:t>
      </w:r>
      <w:r w:rsidR="000D7463"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 dni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 po wystawieniu</w:t>
      </w:r>
      <w:r w:rsidR="005E7DE5">
        <w:rPr>
          <w:rFonts w:ascii="Calibri" w:hAnsi="Calibri" w:cs="Aparajita"/>
          <w:bCs/>
          <w:color w:val="000000"/>
          <w:sz w:val="22"/>
          <w:szCs w:val="22"/>
        </w:rPr>
        <w:br/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>i dostarczeniu przez Wykonawcę faktury/rachunku na rachunek ba</w:t>
      </w:r>
      <w:r w:rsidR="00310290">
        <w:rPr>
          <w:rFonts w:ascii="Calibri" w:hAnsi="Calibri" w:cs="Aparajita"/>
          <w:bCs/>
          <w:color w:val="000000"/>
          <w:sz w:val="22"/>
          <w:szCs w:val="22"/>
        </w:rPr>
        <w:t xml:space="preserve">nkowy 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>Nr ……………………</w:t>
      </w:r>
      <w:r w:rsidR="005E7DE5">
        <w:rPr>
          <w:rFonts w:ascii="Calibri" w:hAnsi="Calibri" w:cs="Aparajita"/>
          <w:bCs/>
          <w:color w:val="000000"/>
          <w:sz w:val="22"/>
          <w:szCs w:val="22"/>
        </w:rPr>
        <w:t>…………………………..</w:t>
      </w:r>
    </w:p>
    <w:p w:rsidR="005E7DE5" w:rsidRPr="005E7DE5" w:rsidRDefault="005E7DE5" w:rsidP="005E7DE5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E0717" w:rsidRDefault="00E456DC" w:rsidP="005E0717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Akceptuję/emy wzór umowy i w przypadku wyboru naszej oferty, zobowiązujemy się do zawarcia umowy na warunkach w nim określonych w miejscu i terminie wskazanym przez Zamawiającego.</w:t>
      </w:r>
    </w:p>
    <w:p w:rsidR="00EB1ABF" w:rsidRPr="00552DA6" w:rsidRDefault="00EB1ABF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E7DE5" w:rsidRDefault="005E7DE5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E7DE5" w:rsidRDefault="005E7DE5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E7DE5" w:rsidRDefault="005E7DE5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E7DE5" w:rsidRDefault="005E7DE5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552DA6" w:rsidSect="00592D6D">
      <w:headerReference w:type="default" r:id="rId7"/>
      <w:footerReference w:type="default" r:id="rId8"/>
      <w:pgSz w:w="11906" w:h="16838"/>
      <w:pgMar w:top="718" w:right="1134" w:bottom="851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EB" w:rsidRDefault="00C300EB" w:rsidP="00552DA6">
      <w:r>
        <w:separator/>
      </w:r>
    </w:p>
  </w:endnote>
  <w:endnote w:type="continuationSeparator" w:id="0">
    <w:p w:rsidR="00C300EB" w:rsidRDefault="00C300EB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227736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:rsidR="00552DA6" w:rsidRPr="00552DA6" w:rsidRDefault="00A20D38">
        <w:pPr>
          <w:pStyle w:val="Stopka"/>
          <w:jc w:val="center"/>
          <w:rPr>
            <w:rFonts w:ascii="Calibri" w:hAnsi="Calibri"/>
            <w:sz w:val="20"/>
          </w:rPr>
        </w:pPr>
        <w:r w:rsidRPr="00552DA6">
          <w:rPr>
            <w:rFonts w:ascii="Calibri" w:hAnsi="Calibri"/>
            <w:sz w:val="20"/>
          </w:rPr>
          <w:fldChar w:fldCharType="begin"/>
        </w:r>
        <w:r w:rsidR="00552DA6" w:rsidRPr="00552DA6">
          <w:rPr>
            <w:rFonts w:ascii="Calibri" w:hAnsi="Calibri"/>
            <w:sz w:val="20"/>
          </w:rPr>
          <w:instrText>PAGE   \* MERGEFORMAT</w:instrText>
        </w:r>
        <w:r w:rsidRPr="00552DA6">
          <w:rPr>
            <w:rFonts w:ascii="Calibri" w:hAnsi="Calibri"/>
            <w:sz w:val="20"/>
          </w:rPr>
          <w:fldChar w:fldCharType="separate"/>
        </w:r>
        <w:r w:rsidR="00C30DA1">
          <w:rPr>
            <w:rFonts w:ascii="Calibri" w:hAnsi="Calibri"/>
            <w:noProof/>
            <w:sz w:val="20"/>
          </w:rPr>
          <w:t>2</w:t>
        </w:r>
        <w:r w:rsidRPr="00552DA6">
          <w:rPr>
            <w:rFonts w:ascii="Calibri" w:hAnsi="Calibri"/>
            <w:sz w:val="20"/>
          </w:rPr>
          <w:fldChar w:fldCharType="end"/>
        </w:r>
      </w:p>
    </w:sdtContent>
  </w:sdt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EB" w:rsidRDefault="00C300EB" w:rsidP="00552DA6">
      <w:r>
        <w:separator/>
      </w:r>
    </w:p>
  </w:footnote>
  <w:footnote w:type="continuationSeparator" w:id="0">
    <w:p w:rsidR="00C300EB" w:rsidRDefault="00C300EB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552DA6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  <w:r w:rsidRPr="00552DA6">
      <w:rPr>
        <w:rFonts w:ascii="Calibri" w:hAnsi="Calibri"/>
        <w:i/>
        <w:sz w:val="20"/>
      </w:rPr>
      <w:t>Załącznik nr 1</w:t>
    </w:r>
    <w:r w:rsidRPr="00552DA6">
      <w:rPr>
        <w:rFonts w:ascii="Calibri" w:hAnsi="Calibri"/>
        <w:i/>
      </w:rPr>
      <w:tab/>
    </w:r>
  </w:p>
  <w:p w:rsidR="00552DA6" w:rsidRDefault="00552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D6F3F"/>
    <w:multiLevelType w:val="hybridMultilevel"/>
    <w:tmpl w:val="E728B14A"/>
    <w:lvl w:ilvl="0" w:tplc="379A7B90">
      <w:numFmt w:val="bullet"/>
      <w:lvlText w:val=""/>
      <w:lvlJc w:val="left"/>
      <w:pPr>
        <w:ind w:left="720" w:hanging="360"/>
      </w:pPr>
      <w:rPr>
        <w:rFonts w:ascii="Symbol" w:eastAsia="Arial Unicode MS" w:hAnsi="Symbol" w:cs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656977"/>
    <w:multiLevelType w:val="hybridMultilevel"/>
    <w:tmpl w:val="5EC62866"/>
    <w:lvl w:ilvl="0" w:tplc="853E047C">
      <w:numFmt w:val="bullet"/>
      <w:lvlText w:val=""/>
      <w:lvlJc w:val="left"/>
      <w:pPr>
        <w:ind w:left="720" w:hanging="360"/>
      </w:pPr>
      <w:rPr>
        <w:rFonts w:ascii="Symbol" w:eastAsia="Arial Unicode MS" w:hAnsi="Symbol" w:cs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17"/>
  </w:num>
  <w:num w:numId="11">
    <w:abstractNumId w:val="10"/>
  </w:num>
  <w:num w:numId="12">
    <w:abstractNumId w:val="6"/>
  </w:num>
  <w:num w:numId="13">
    <w:abstractNumId w:val="12"/>
  </w:num>
  <w:num w:numId="14">
    <w:abstractNumId w:val="11"/>
  </w:num>
  <w:num w:numId="15">
    <w:abstractNumId w:val="13"/>
  </w:num>
  <w:num w:numId="16">
    <w:abstractNumId w:val="9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C"/>
    <w:rsid w:val="000905E5"/>
    <w:rsid w:val="000A1D79"/>
    <w:rsid w:val="000D6E74"/>
    <w:rsid w:val="000D7463"/>
    <w:rsid w:val="000E50D3"/>
    <w:rsid w:val="00104A23"/>
    <w:rsid w:val="001343A3"/>
    <w:rsid w:val="00142037"/>
    <w:rsid w:val="001873D5"/>
    <w:rsid w:val="001D6524"/>
    <w:rsid w:val="001E49EF"/>
    <w:rsid w:val="00235AF4"/>
    <w:rsid w:val="002A1149"/>
    <w:rsid w:val="002C5F0E"/>
    <w:rsid w:val="002D29D1"/>
    <w:rsid w:val="00310290"/>
    <w:rsid w:val="00370C37"/>
    <w:rsid w:val="00374662"/>
    <w:rsid w:val="00411115"/>
    <w:rsid w:val="00497DF9"/>
    <w:rsid w:val="004C7666"/>
    <w:rsid w:val="00543C68"/>
    <w:rsid w:val="00552DA6"/>
    <w:rsid w:val="00592D6D"/>
    <w:rsid w:val="005E0717"/>
    <w:rsid w:val="005E7DE5"/>
    <w:rsid w:val="005F2369"/>
    <w:rsid w:val="00637EA2"/>
    <w:rsid w:val="0069411E"/>
    <w:rsid w:val="006B0623"/>
    <w:rsid w:val="00772F48"/>
    <w:rsid w:val="007B1214"/>
    <w:rsid w:val="007F0ECC"/>
    <w:rsid w:val="007F5F15"/>
    <w:rsid w:val="008B0BA3"/>
    <w:rsid w:val="009D5250"/>
    <w:rsid w:val="00A20763"/>
    <w:rsid w:val="00A20D38"/>
    <w:rsid w:val="00A703E6"/>
    <w:rsid w:val="00AA19FB"/>
    <w:rsid w:val="00AC1399"/>
    <w:rsid w:val="00B8592C"/>
    <w:rsid w:val="00BB0808"/>
    <w:rsid w:val="00BC2E18"/>
    <w:rsid w:val="00BD3074"/>
    <w:rsid w:val="00BE22FE"/>
    <w:rsid w:val="00C300EB"/>
    <w:rsid w:val="00C30DA1"/>
    <w:rsid w:val="00C56403"/>
    <w:rsid w:val="00C91F2C"/>
    <w:rsid w:val="00CF695F"/>
    <w:rsid w:val="00CF7186"/>
    <w:rsid w:val="00D263D2"/>
    <w:rsid w:val="00D332D5"/>
    <w:rsid w:val="00D55117"/>
    <w:rsid w:val="00DA55A4"/>
    <w:rsid w:val="00DB5F16"/>
    <w:rsid w:val="00E456DC"/>
    <w:rsid w:val="00E51421"/>
    <w:rsid w:val="00EB1ABF"/>
    <w:rsid w:val="00ED7F73"/>
    <w:rsid w:val="00F46ABC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D97EED-E08A-47F9-964D-B2188AB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592D6D"/>
    <w:pPr>
      <w:suppressLineNumbers/>
    </w:pPr>
    <w:rPr>
      <w:rFonts w:eastAsia="Lucida Sans Unicode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Najechalska Ewa</cp:lastModifiedBy>
  <cp:revision>2</cp:revision>
  <cp:lastPrinted>1899-12-31T23:00:00Z</cp:lastPrinted>
  <dcterms:created xsi:type="dcterms:W3CDTF">2017-02-08T07:58:00Z</dcterms:created>
  <dcterms:modified xsi:type="dcterms:W3CDTF">2017-02-08T07:58:00Z</dcterms:modified>
</cp:coreProperties>
</file>