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B1145E">
      <w:pPr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aproszenie do złożenia oferty w postępowaniu o udzielenie zamówienia </w:t>
      </w:r>
      <w:r w:rsidR="00235AF4" w:rsidRPr="00B1145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publicznego </w:t>
      </w:r>
      <w:r w:rsidR="00B1145E" w:rsidRPr="00B1145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na</w:t>
      </w:r>
      <w:r w:rsidR="00B1145E" w:rsidRPr="00B1145E">
        <w:rPr>
          <w:rFonts w:ascii="Calibri" w:eastAsiaTheme="minorHAnsi" w:hAnsi="Calibri" w:cstheme="minorBidi"/>
          <w:b/>
          <w:kern w:val="0"/>
          <w:sz w:val="22"/>
          <w:szCs w:val="22"/>
          <w:lang w:eastAsia="en-US" w:bidi="ar-SA"/>
        </w:rPr>
        <w:t xml:space="preserve"> </w:t>
      </w:r>
      <w:r w:rsidR="00B1145E" w:rsidRPr="00B1145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usługę opracowania analizy efektywności kosztowej dla operacji</w:t>
      </w:r>
      <w:r w:rsidR="0050573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dotyczącej</w:t>
      </w:r>
      <w:r w:rsidR="00B1145E" w:rsidRPr="00B1145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budowy do 11</w:t>
      </w:r>
      <w:r w:rsidR="0050573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0</w:t>
      </w:r>
      <w:r w:rsidR="00B1145E" w:rsidRPr="00B1145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szt. przydomowych</w:t>
      </w:r>
      <w:r w:rsidR="00B1145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B1145E" w:rsidRPr="00B1145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oczyszczalni ścieków oraz wyposażenia Stacji Uzdatniania Wody w miejscowości Cieszkowo Kolonia, g</w:t>
      </w:r>
      <w:r w:rsidR="00B1145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mina Baboszewo</w:t>
      </w:r>
      <w:r w:rsidR="005E0717" w:rsidRPr="005E0717">
        <w:rPr>
          <w:rFonts w:eastAsia="Lucida Sans Unicode" w:cs="Times New Roman"/>
          <w:b/>
          <w:kern w:val="2"/>
          <w:sz w:val="22"/>
          <w:lang w:eastAsia="ar-SA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i uprawnienia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</w:t>
      </w:r>
      <w:proofErr w:type="spellStart"/>
      <w:r>
        <w:rPr>
          <w:rFonts w:ascii="Calibri" w:hAnsi="Calibri" w:cs="Aparajita"/>
          <w:bCs/>
          <w:color w:val="000000"/>
          <w:sz w:val="22"/>
          <w:szCs w:val="22"/>
        </w:rPr>
        <w:t>emy</w:t>
      </w:r>
      <w:proofErr w:type="spellEnd"/>
      <w:r>
        <w:rPr>
          <w:rFonts w:ascii="Calibri" w:hAnsi="Calibri" w:cs="Aparajita"/>
          <w:bCs/>
          <w:color w:val="000000"/>
          <w:sz w:val="22"/>
          <w:szCs w:val="22"/>
        </w:rPr>
        <w:t xml:space="preserve">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B1145E" w:rsidRPr="00ED66BD" w:rsidRDefault="00EB1ABF" w:rsidP="00B67D12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ED66BD">
        <w:rPr>
          <w:rFonts w:ascii="Calibri" w:hAnsi="Calibri" w:cs="Aparajita"/>
          <w:bCs/>
          <w:color w:val="000000"/>
          <w:sz w:val="22"/>
          <w:szCs w:val="22"/>
        </w:rPr>
        <w:t>Zobowiązuję/</w:t>
      </w:r>
      <w:proofErr w:type="spellStart"/>
      <w:r w:rsidRPr="00ED66BD">
        <w:rPr>
          <w:rFonts w:ascii="Calibri" w:hAnsi="Calibri" w:cs="Aparajita"/>
          <w:bCs/>
          <w:color w:val="000000"/>
          <w:sz w:val="22"/>
          <w:szCs w:val="22"/>
        </w:rPr>
        <w:t>emy</w:t>
      </w:r>
      <w:proofErr w:type="spellEnd"/>
      <w:r w:rsidRPr="00ED66BD">
        <w:rPr>
          <w:rFonts w:ascii="Calibri" w:hAnsi="Calibri" w:cs="Aparajita"/>
          <w:bCs/>
          <w:color w:val="000000"/>
          <w:sz w:val="22"/>
          <w:szCs w:val="22"/>
        </w:rPr>
        <w:t xml:space="preserve"> się </w:t>
      </w:r>
      <w:r w:rsidR="00B1145E" w:rsidRPr="00ED66BD">
        <w:rPr>
          <w:rFonts w:ascii="Calibri" w:eastAsia="Times New Roman" w:hAnsi="Calibri" w:cs="Arial"/>
          <w:sz w:val="22"/>
          <w:szCs w:val="22"/>
          <w:lang w:eastAsia="pl-PL"/>
        </w:rPr>
        <w:t>do wykonania analizy efektywności kosztowej do dnia 25 listopada 2016 r.</w:t>
      </w:r>
    </w:p>
    <w:p w:rsidR="00310290" w:rsidRPr="00B1145E" w:rsidRDefault="00EB1ABF" w:rsidP="00B67D12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1145E">
        <w:rPr>
          <w:rFonts w:ascii="Calibri" w:hAnsi="Calibri" w:cs="Aparajita"/>
          <w:bCs/>
          <w:color w:val="000000"/>
          <w:sz w:val="22"/>
          <w:szCs w:val="22"/>
        </w:rPr>
        <w:t>Jestem/</w:t>
      </w:r>
      <w:proofErr w:type="spellStart"/>
      <w:r w:rsidRPr="00B1145E">
        <w:rPr>
          <w:rFonts w:ascii="Calibri" w:hAnsi="Calibri" w:cs="Aparajita"/>
          <w:bCs/>
          <w:color w:val="000000"/>
          <w:sz w:val="22"/>
          <w:szCs w:val="22"/>
        </w:rPr>
        <w:t>eśmy</w:t>
      </w:r>
      <w:proofErr w:type="spellEnd"/>
      <w:r w:rsidRPr="00B1145E">
        <w:rPr>
          <w:rFonts w:ascii="Calibri" w:hAnsi="Calibri" w:cs="Aparajita"/>
          <w:bCs/>
          <w:color w:val="000000"/>
          <w:sz w:val="22"/>
          <w:szCs w:val="22"/>
        </w:rPr>
        <w:t xml:space="preserve"> związan</w:t>
      </w:r>
      <w:r w:rsidR="0020091A">
        <w:rPr>
          <w:rFonts w:ascii="Calibri" w:hAnsi="Calibri" w:cs="Aparajita"/>
          <w:bCs/>
          <w:color w:val="000000"/>
          <w:sz w:val="22"/>
          <w:szCs w:val="22"/>
        </w:rPr>
        <w:t>i niniejszą ofertą przez okres 3</w:t>
      </w:r>
      <w:r w:rsidRPr="00B1145E">
        <w:rPr>
          <w:rFonts w:ascii="Calibri" w:hAnsi="Calibri" w:cs="Aparajita"/>
          <w:bCs/>
          <w:color w:val="000000"/>
          <w:sz w:val="22"/>
          <w:szCs w:val="22"/>
        </w:rPr>
        <w:t>0 dni od upływu terminu składania ofert.</w:t>
      </w:r>
    </w:p>
    <w:p w:rsidR="00310290" w:rsidRPr="005E0717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>Akceptuję/</w:t>
      </w:r>
      <w:proofErr w:type="spellStart"/>
      <w:r w:rsidRPr="00310290">
        <w:rPr>
          <w:rFonts w:ascii="Calibri" w:hAnsi="Calibri" w:cs="Aparajita"/>
          <w:bCs/>
          <w:color w:val="000000"/>
          <w:sz w:val="22"/>
          <w:szCs w:val="22"/>
        </w:rPr>
        <w:t>emy</w:t>
      </w:r>
      <w:proofErr w:type="spellEnd"/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>ć będzie</w:t>
      </w:r>
      <w:r w:rsidR="00310290" w:rsidRPr="00310290">
        <w:rPr>
          <w:rFonts w:ascii="Calibri" w:hAnsi="Calibri" w:cs="Arial"/>
          <w:sz w:val="22"/>
          <w:szCs w:val="22"/>
        </w:rPr>
        <w:t xml:space="preserve"> protokół odbioru </w:t>
      </w:r>
      <w:r w:rsidR="005E0717">
        <w:rPr>
          <w:rFonts w:ascii="Calibri" w:hAnsi="Calibri" w:cs="Arial"/>
          <w:sz w:val="22"/>
          <w:szCs w:val="22"/>
        </w:rPr>
        <w:t xml:space="preserve">końcowego </w:t>
      </w:r>
      <w:r w:rsidR="00B1145E">
        <w:rPr>
          <w:rFonts w:ascii="Calibri" w:hAnsi="Calibri" w:cs="Arial"/>
          <w:sz w:val="22"/>
          <w:szCs w:val="22"/>
        </w:rPr>
        <w:t>przedmiotu umowy</w:t>
      </w:r>
      <w:r w:rsidR="005E0717" w:rsidRPr="005E0717">
        <w:rPr>
          <w:rFonts w:eastAsia="Lucida Sans Unicode" w:cs="Times New Roman"/>
          <w:b/>
          <w:bCs/>
          <w:kern w:val="2"/>
          <w:sz w:val="28"/>
          <w:szCs w:val="24"/>
          <w:lang w:eastAsia="ar-SA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podpisany przez Zamawiającego</w:t>
      </w:r>
      <w:r w:rsidR="00CA6313">
        <w:rPr>
          <w:rFonts w:ascii="Calibri" w:hAnsi="Calibri" w:cs="Arial"/>
          <w:sz w:val="22"/>
          <w:szCs w:val="22"/>
        </w:rPr>
        <w:br/>
      </w:r>
      <w:r w:rsidR="00344325">
        <w:rPr>
          <w:rFonts w:ascii="Calibri" w:hAnsi="Calibri" w:cs="Arial"/>
          <w:sz w:val="22"/>
          <w:szCs w:val="22"/>
        </w:rPr>
        <w:t xml:space="preserve">i Wykonawcę.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="00344325">
        <w:rPr>
          <w:rFonts w:ascii="Calibri" w:hAnsi="Calibri" w:cs="Aparajita"/>
          <w:bCs/>
          <w:color w:val="000000"/>
          <w:sz w:val="22"/>
          <w:szCs w:val="22"/>
        </w:rPr>
        <w:t xml:space="preserve"> po wystawieniu</w:t>
      </w:r>
      <w:r w:rsidR="00344325">
        <w:rPr>
          <w:rFonts w:ascii="Calibri" w:hAnsi="Calibri" w:cs="Aparajita"/>
          <w:bCs/>
          <w:color w:val="000000"/>
          <w:sz w:val="22"/>
          <w:szCs w:val="22"/>
        </w:rPr>
        <w:br/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i dostarczeniu przez Wykonawcę 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344325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5E0717" w:rsidRDefault="00E456DC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</w:t>
      </w:r>
      <w:proofErr w:type="spellStart"/>
      <w:r>
        <w:rPr>
          <w:rFonts w:ascii="Calibri" w:hAnsi="Calibri" w:cs="Aparajita"/>
          <w:bCs/>
          <w:color w:val="000000"/>
          <w:sz w:val="22"/>
          <w:szCs w:val="22"/>
        </w:rPr>
        <w:t>emy</w:t>
      </w:r>
      <w:proofErr w:type="spellEnd"/>
      <w:r>
        <w:rPr>
          <w:rFonts w:ascii="Calibri" w:hAnsi="Calibri" w:cs="Aparajita"/>
          <w:bCs/>
          <w:color w:val="000000"/>
          <w:sz w:val="22"/>
          <w:szCs w:val="22"/>
        </w:rPr>
        <w:t xml:space="preserve">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E456DC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Default="00E456DC" w:rsidP="00B1145E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sectPr w:rsidR="00552DA6" w:rsidSect="00B1145E">
      <w:headerReference w:type="default" r:id="rId7"/>
      <w:footerReference w:type="default" r:id="rId8"/>
      <w:pgSz w:w="11906" w:h="16838"/>
      <w:pgMar w:top="718" w:right="1134" w:bottom="568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0C" w:rsidRDefault="00436F0C" w:rsidP="00552DA6">
      <w:r>
        <w:separator/>
      </w:r>
    </w:p>
  </w:endnote>
  <w:endnote w:type="continuationSeparator" w:id="0">
    <w:p w:rsidR="00436F0C" w:rsidRDefault="00436F0C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DE5E66">
          <w:rPr>
            <w:rFonts w:ascii="Calibri" w:hAnsi="Calibri"/>
            <w:noProof/>
            <w:sz w:val="20"/>
          </w:rPr>
          <w:t>1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0C" w:rsidRDefault="00436F0C" w:rsidP="00552DA6">
      <w:r>
        <w:separator/>
      </w:r>
    </w:p>
  </w:footnote>
  <w:footnote w:type="continuationSeparator" w:id="0">
    <w:p w:rsidR="00436F0C" w:rsidRDefault="00436F0C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303B5"/>
    <w:rsid w:val="000905E5"/>
    <w:rsid w:val="000A1D79"/>
    <w:rsid w:val="000D6E74"/>
    <w:rsid w:val="000D7463"/>
    <w:rsid w:val="000E50D3"/>
    <w:rsid w:val="00104A23"/>
    <w:rsid w:val="001343A3"/>
    <w:rsid w:val="00142037"/>
    <w:rsid w:val="001873D5"/>
    <w:rsid w:val="001D6524"/>
    <w:rsid w:val="001E49EF"/>
    <w:rsid w:val="0020091A"/>
    <w:rsid w:val="00235AF4"/>
    <w:rsid w:val="002A1149"/>
    <w:rsid w:val="002C5F0E"/>
    <w:rsid w:val="002D29D1"/>
    <w:rsid w:val="002D7C92"/>
    <w:rsid w:val="00310290"/>
    <w:rsid w:val="00344325"/>
    <w:rsid w:val="00370C37"/>
    <w:rsid w:val="00411115"/>
    <w:rsid w:val="00436F0C"/>
    <w:rsid w:val="00461AAC"/>
    <w:rsid w:val="00497DF9"/>
    <w:rsid w:val="004C7666"/>
    <w:rsid w:val="00505731"/>
    <w:rsid w:val="00543C68"/>
    <w:rsid w:val="00552DA6"/>
    <w:rsid w:val="005E0717"/>
    <w:rsid w:val="005F2369"/>
    <w:rsid w:val="00637EA2"/>
    <w:rsid w:val="0069411E"/>
    <w:rsid w:val="00772F48"/>
    <w:rsid w:val="007B1214"/>
    <w:rsid w:val="007F0ECC"/>
    <w:rsid w:val="008A31E7"/>
    <w:rsid w:val="008B0BA3"/>
    <w:rsid w:val="009D5250"/>
    <w:rsid w:val="009E433C"/>
    <w:rsid w:val="00A20763"/>
    <w:rsid w:val="00A20D38"/>
    <w:rsid w:val="00A703E6"/>
    <w:rsid w:val="00AA19FB"/>
    <w:rsid w:val="00AC1399"/>
    <w:rsid w:val="00B1145E"/>
    <w:rsid w:val="00B8592C"/>
    <w:rsid w:val="00BD3074"/>
    <w:rsid w:val="00BE22FE"/>
    <w:rsid w:val="00C56403"/>
    <w:rsid w:val="00C91F2C"/>
    <w:rsid w:val="00CA6313"/>
    <w:rsid w:val="00CF695F"/>
    <w:rsid w:val="00CF7186"/>
    <w:rsid w:val="00D263D2"/>
    <w:rsid w:val="00D55117"/>
    <w:rsid w:val="00DA55A4"/>
    <w:rsid w:val="00DB5F16"/>
    <w:rsid w:val="00DE5E66"/>
    <w:rsid w:val="00E456DC"/>
    <w:rsid w:val="00E51421"/>
    <w:rsid w:val="00EB1ABF"/>
    <w:rsid w:val="00ED66BD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2017-02-08T08:12:00Z</dcterms:created>
  <dcterms:modified xsi:type="dcterms:W3CDTF">2017-02-08T08:12:00Z</dcterms:modified>
</cp:coreProperties>
</file>