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9FB" w:rsidRPr="00552DA6" w:rsidRDefault="00AA19FB" w:rsidP="00552DA6">
      <w:pPr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  <w:bookmarkStart w:id="0" w:name="_GoBack"/>
      <w:bookmarkEnd w:id="0"/>
      <w:r w:rsidRPr="00552DA6">
        <w:rPr>
          <w:rFonts w:ascii="Calibri" w:hAnsi="Calibri" w:cs="Aparajita"/>
          <w:color w:val="000000"/>
          <w:sz w:val="22"/>
          <w:szCs w:val="22"/>
        </w:rPr>
        <w:t>...................................................</w:t>
      </w:r>
    </w:p>
    <w:p w:rsidR="00AA19FB" w:rsidRPr="00552DA6" w:rsidRDefault="00AA19FB" w:rsidP="00552DA6">
      <w:pPr>
        <w:contextualSpacing/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52DA6">
        <w:rPr>
          <w:rFonts w:ascii="Calibri" w:hAnsi="Calibri" w:cs="Aparajita"/>
          <w:color w:val="000000"/>
          <w:sz w:val="22"/>
          <w:szCs w:val="22"/>
        </w:rPr>
        <w:t>.............................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>..........................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  <w:t xml:space="preserve">               </w:t>
      </w:r>
      <w:r w:rsidR="00552DA6">
        <w:rPr>
          <w:rFonts w:ascii="Calibri" w:hAnsi="Calibri" w:cs="Aparajita"/>
          <w:color w:val="000000"/>
          <w:sz w:val="22"/>
          <w:szCs w:val="22"/>
        </w:rPr>
        <w:t xml:space="preserve">   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 xml:space="preserve">  </w:t>
      </w:r>
      <w:r w:rsidRPr="00552DA6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552DA6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637EA2" w:rsidRPr="00552DA6">
        <w:rPr>
          <w:rFonts w:ascii="Calibri" w:hAnsi="Calibri" w:cs="Aparajita"/>
          <w:i/>
          <w:color w:val="000000"/>
          <w:sz w:val="20"/>
          <w:szCs w:val="22"/>
        </w:rPr>
        <w:t>miejscowość i</w:t>
      </w:r>
      <w:r w:rsidRPr="00552DA6">
        <w:rPr>
          <w:rFonts w:ascii="Calibri" w:hAnsi="Calibri" w:cs="Aparajita"/>
          <w:i/>
          <w:color w:val="000000"/>
          <w:sz w:val="20"/>
          <w:szCs w:val="22"/>
        </w:rPr>
        <w:t xml:space="preserve"> data</w:t>
      </w:r>
    </w:p>
    <w:p w:rsidR="00AA19FB" w:rsidRPr="00552DA6" w:rsidRDefault="00AA19FB" w:rsidP="00552DA6">
      <w:pPr>
        <w:contextualSpacing/>
        <w:jc w:val="both"/>
        <w:rPr>
          <w:rFonts w:ascii="Calibri" w:hAnsi="Calibri" w:cs="Aparajita"/>
          <w:i/>
          <w:color w:val="000000"/>
          <w:sz w:val="20"/>
          <w:szCs w:val="22"/>
        </w:rPr>
      </w:pPr>
      <w:r w:rsidRPr="00552DA6">
        <w:rPr>
          <w:rFonts w:ascii="Calibri" w:hAnsi="Calibri" w:cs="Aparajita"/>
          <w:color w:val="000000"/>
          <w:sz w:val="20"/>
          <w:szCs w:val="22"/>
        </w:rPr>
        <w:t xml:space="preserve">           </w:t>
      </w:r>
      <w:r w:rsidR="00552DA6">
        <w:rPr>
          <w:rFonts w:ascii="Calibri" w:hAnsi="Calibri" w:cs="Aparajita"/>
          <w:color w:val="000000"/>
          <w:sz w:val="20"/>
          <w:szCs w:val="22"/>
        </w:rPr>
        <w:t xml:space="preserve">      </w:t>
      </w:r>
      <w:r w:rsidRPr="00552DA6">
        <w:rPr>
          <w:rFonts w:ascii="Calibri" w:hAnsi="Calibri" w:cs="Aparajita"/>
          <w:color w:val="000000"/>
          <w:sz w:val="20"/>
          <w:szCs w:val="22"/>
        </w:rPr>
        <w:t xml:space="preserve"> </w:t>
      </w:r>
      <w:r w:rsidRPr="00552DA6">
        <w:rPr>
          <w:rFonts w:ascii="Calibri" w:hAnsi="Calibri" w:cs="Aparajita"/>
          <w:i/>
          <w:color w:val="000000"/>
          <w:sz w:val="20"/>
          <w:szCs w:val="22"/>
        </w:rPr>
        <w:t>piecz</w:t>
      </w:r>
      <w:r w:rsidRPr="00552DA6">
        <w:rPr>
          <w:rFonts w:ascii="Calibri" w:hAnsi="Calibri" w:cs="Calibri"/>
          <w:i/>
          <w:color w:val="000000"/>
          <w:sz w:val="20"/>
          <w:szCs w:val="22"/>
        </w:rPr>
        <w:t>ęć</w:t>
      </w:r>
      <w:r w:rsidRPr="00552DA6">
        <w:rPr>
          <w:rFonts w:ascii="Calibri" w:hAnsi="Calibri" w:cs="Aparajita"/>
          <w:i/>
          <w:color w:val="000000"/>
          <w:sz w:val="20"/>
          <w:szCs w:val="22"/>
        </w:rPr>
        <w:t xml:space="preserve"> Wykonawcy</w:t>
      </w:r>
    </w:p>
    <w:p w:rsidR="00AA19FB" w:rsidRPr="00552DA6" w:rsidRDefault="00AA19FB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AA19FB" w:rsidRPr="00552DA6" w:rsidRDefault="00AA19FB" w:rsidP="00552DA6">
      <w:pPr>
        <w:spacing w:line="276" w:lineRule="auto"/>
        <w:jc w:val="center"/>
        <w:rPr>
          <w:rFonts w:ascii="Calibri" w:hAnsi="Calibri" w:cs="Aparajita"/>
          <w:b/>
          <w:bCs/>
          <w:color w:val="000000"/>
          <w:sz w:val="22"/>
          <w:szCs w:val="22"/>
        </w:rPr>
      </w:pPr>
    </w:p>
    <w:p w:rsidR="00AA19FB" w:rsidRPr="00552DA6" w:rsidRDefault="00AA19FB" w:rsidP="00552DA6">
      <w:pPr>
        <w:spacing w:line="276" w:lineRule="auto"/>
        <w:jc w:val="center"/>
        <w:rPr>
          <w:rFonts w:ascii="Calibri" w:hAnsi="Calibri" w:cs="Aparajita"/>
          <w:b/>
          <w:bCs/>
          <w:color w:val="000000"/>
          <w:sz w:val="22"/>
          <w:szCs w:val="22"/>
        </w:rPr>
      </w:pPr>
      <w:r w:rsidRPr="00552DA6">
        <w:rPr>
          <w:rFonts w:ascii="Calibri" w:hAnsi="Calibri" w:cs="Aparajita"/>
          <w:b/>
          <w:bCs/>
          <w:color w:val="000000"/>
          <w:sz w:val="22"/>
          <w:szCs w:val="22"/>
        </w:rPr>
        <w:t>FORMULARZ OFERTOWY</w:t>
      </w:r>
    </w:p>
    <w:p w:rsidR="00AA19FB" w:rsidRDefault="00552DA6" w:rsidP="00552DA6">
      <w:pPr>
        <w:spacing w:line="480" w:lineRule="auto"/>
        <w:jc w:val="both"/>
        <w:rPr>
          <w:rFonts w:ascii="Calibri" w:hAnsi="Calibri" w:cs="Aparajita"/>
          <w:b/>
          <w:bCs/>
          <w:color w:val="000000"/>
          <w:sz w:val="22"/>
          <w:szCs w:val="22"/>
        </w:rPr>
      </w:pPr>
      <w:r>
        <w:rPr>
          <w:rFonts w:ascii="Calibri" w:hAnsi="Calibri" w:cs="Aparajita"/>
          <w:b/>
          <w:bCs/>
          <w:color w:val="000000"/>
          <w:sz w:val="22"/>
          <w:szCs w:val="22"/>
        </w:rPr>
        <w:t>DANE WYKONAWCY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Nazwa firmy albo imię i nazwisk</w:t>
      </w:r>
      <w:r w:rsidR="000A1D79">
        <w:rPr>
          <w:rFonts w:ascii="Calibri" w:hAnsi="Calibri" w:cs="Aparajita"/>
          <w:bCs/>
          <w:color w:val="000000"/>
          <w:sz w:val="22"/>
          <w:szCs w:val="22"/>
        </w:rPr>
        <w:t>o</w:t>
      </w:r>
      <w:r>
        <w:rPr>
          <w:rFonts w:ascii="Calibri" w:hAnsi="Calibri" w:cs="Aparajita"/>
          <w:bCs/>
          <w:color w:val="000000"/>
          <w:sz w:val="22"/>
          <w:szCs w:val="22"/>
        </w:rPr>
        <w:t>: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Siedziba albo miejsce zamieszkania i adres: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Telefon: ………………………………………………………………………………………………………………………………………………………….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Fax: ………………………………………………………………………………………………………………………………………………………………..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Adres e-mail: ……………………………………………………………………………………………………………………………………</w:t>
      </w:r>
      <w:r w:rsidR="000A1D79">
        <w:rPr>
          <w:rFonts w:ascii="Calibri" w:hAnsi="Calibri" w:cs="Aparajita"/>
          <w:bCs/>
          <w:color w:val="000000"/>
          <w:sz w:val="22"/>
          <w:szCs w:val="22"/>
        </w:rPr>
        <w:t>……………</w:t>
      </w:r>
    </w:p>
    <w:p w:rsidR="00552DA6" w:rsidRPr="002C5F0E" w:rsidRDefault="00552DA6" w:rsidP="00235AF4">
      <w:pPr>
        <w:widowControl/>
        <w:suppressAutoHyphens w:val="0"/>
        <w:spacing w:line="276" w:lineRule="auto"/>
        <w:contextualSpacing/>
        <w:jc w:val="both"/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 xml:space="preserve">W związku z </w:t>
      </w:r>
      <w:r w:rsidR="00235AF4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>z</w:t>
      </w:r>
      <w:r w:rsidR="00235AF4" w:rsidRPr="00235AF4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 xml:space="preserve">aproszenie do złożenia oferty w postępowaniu o udzielenie zamówienia publicznego na </w:t>
      </w:r>
      <w:r w:rsidR="00235AF4" w:rsidRPr="00F95EBC">
        <w:rPr>
          <w:rFonts w:ascii="Calibri" w:eastAsia="Lucida Sans Unicode" w:hAnsi="Calibri" w:cs="Times New Roman"/>
          <w:kern w:val="2"/>
          <w:sz w:val="22"/>
          <w:szCs w:val="22"/>
          <w:lang w:eastAsia="ar-SA" w:bidi="ar-SA"/>
        </w:rPr>
        <w:t xml:space="preserve">pełnienie obowiązków Inspektora nadzoru inwestorskiego nad </w:t>
      </w:r>
      <w:r w:rsidR="005E0717" w:rsidRPr="005E0717">
        <w:rPr>
          <w:rFonts w:ascii="Calibri" w:eastAsia="Lucida Sans Unicode" w:hAnsi="Calibri" w:cs="Times New Roman"/>
          <w:bCs/>
          <w:kern w:val="2"/>
          <w:sz w:val="22"/>
          <w:lang w:eastAsia="ar-SA"/>
        </w:rPr>
        <w:t>„Wykonaniem termomodernizacji budynku, przebudowy dachu, budowy pochylni dla osób niepełnosprawnych i zagospodarowanie terenu budynku ośrodka zdrowia w Sarbiewie”</w:t>
      </w:r>
      <w:r w:rsidR="005E0717" w:rsidRPr="005E0717">
        <w:rPr>
          <w:rFonts w:eastAsia="Lucida Sans Unicode" w:cs="Times New Roman"/>
          <w:b/>
          <w:kern w:val="2"/>
          <w:sz w:val="22"/>
          <w:lang w:eastAsia="ar-SA"/>
        </w:rPr>
        <w:t xml:space="preserve"> </w:t>
      </w:r>
      <w:r>
        <w:rPr>
          <w:rFonts w:ascii="Calibri" w:hAnsi="Calibri" w:cs="Aparajita"/>
          <w:bCs/>
          <w:color w:val="000000"/>
          <w:sz w:val="22"/>
          <w:szCs w:val="22"/>
        </w:rPr>
        <w:t>oświadczam/my, że:</w:t>
      </w:r>
    </w:p>
    <w:p w:rsidR="00552DA6" w:rsidRDefault="00552DA6" w:rsidP="00552DA6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Uzyskałem/liśmy informację niezbędne do przygotowania oferty i właściwego wykonania zamówienia.</w:t>
      </w:r>
    </w:p>
    <w:p w:rsidR="00552DA6" w:rsidRDefault="00552DA6" w:rsidP="00552DA6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Posiadam/my niezbędną wi</w:t>
      </w:r>
      <w:r w:rsidR="00CF695F">
        <w:rPr>
          <w:rFonts w:ascii="Calibri" w:hAnsi="Calibri" w:cs="Aparajita"/>
          <w:bCs/>
          <w:color w:val="000000"/>
          <w:sz w:val="22"/>
          <w:szCs w:val="22"/>
        </w:rPr>
        <w:t>e</w:t>
      </w:r>
      <w:r>
        <w:rPr>
          <w:rFonts w:ascii="Calibri" w:hAnsi="Calibri" w:cs="Aparajita"/>
          <w:bCs/>
          <w:color w:val="000000"/>
          <w:sz w:val="22"/>
          <w:szCs w:val="22"/>
        </w:rPr>
        <w:t>dzę i uprawnienia do realizacji przedmiotu zamówienia.</w:t>
      </w:r>
    </w:p>
    <w:p w:rsidR="00552DA6" w:rsidRDefault="00BE22FE" w:rsidP="00552DA6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Gwarantuję/emy wykonanie niniejszego zamówienia zgodnie z zaproszeniem do złożenia oferty wraz</w:t>
      </w:r>
      <w:r>
        <w:rPr>
          <w:rFonts w:ascii="Calibri" w:hAnsi="Calibri" w:cs="Aparajita"/>
          <w:bCs/>
          <w:color w:val="000000"/>
          <w:sz w:val="22"/>
          <w:szCs w:val="22"/>
        </w:rPr>
        <w:br/>
        <w:t>z załącznikami do niego z należytą starannością i obowiązującymi w tym zakresie przepisami i normami.</w:t>
      </w:r>
    </w:p>
    <w:p w:rsidR="00BE22FE" w:rsidRDefault="00D55117" w:rsidP="00D55117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Cena ryczałtowa mojej/naszej oferty realizacji całości niniejszego zamówienia wynosi:</w:t>
      </w:r>
    </w:p>
    <w:p w:rsidR="000A1D79" w:rsidRDefault="000A1D79" w:rsidP="000D6E74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p w:rsidR="00D55117" w:rsidRDefault="00D55117" w:rsidP="000D6E74">
      <w:pPr>
        <w:pStyle w:val="Akapitzlist"/>
        <w:tabs>
          <w:tab w:val="left" w:pos="0"/>
          <w:tab w:val="left" w:pos="284"/>
        </w:tabs>
        <w:spacing w:line="480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…………………………………………………………………………………………………………………………….... zł brutto</w:t>
      </w:r>
    </w:p>
    <w:p w:rsidR="00D55117" w:rsidRDefault="00D55117" w:rsidP="000D6E74">
      <w:pPr>
        <w:pStyle w:val="Akapitzlist"/>
        <w:tabs>
          <w:tab w:val="left" w:pos="0"/>
          <w:tab w:val="left" w:pos="284"/>
        </w:tabs>
        <w:spacing w:line="480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słownie: ………………………………………………………………………………………………………………… zł brutto,</w:t>
      </w:r>
    </w:p>
    <w:p w:rsidR="00D55117" w:rsidRDefault="00D55117" w:rsidP="000D6E74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w tym podatek VAT ……………………………………………………………………………………………… zł</w:t>
      </w:r>
      <w:r w:rsidR="00772F48">
        <w:rPr>
          <w:rFonts w:ascii="Calibri" w:hAnsi="Calibri" w:cs="Aparajita"/>
          <w:bCs/>
          <w:color w:val="000000"/>
          <w:sz w:val="22"/>
          <w:szCs w:val="22"/>
        </w:rPr>
        <w:t>,</w:t>
      </w:r>
    </w:p>
    <w:p w:rsidR="00235AF4" w:rsidRDefault="00235AF4" w:rsidP="000D6E74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p w:rsidR="00772F48" w:rsidRDefault="00772F48" w:rsidP="000D6E74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 xml:space="preserve">netto: </w:t>
      </w:r>
      <w:r w:rsidR="00F46ABC"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ascii="Calibri" w:hAnsi="Calibri" w:cs="Aparajita"/>
          <w:bCs/>
          <w:color w:val="000000"/>
          <w:sz w:val="22"/>
          <w:szCs w:val="22"/>
        </w:rPr>
        <w:t xml:space="preserve"> zł,</w:t>
      </w:r>
    </w:p>
    <w:p w:rsidR="004C7666" w:rsidRPr="000E50D3" w:rsidRDefault="00EB1ABF" w:rsidP="00235AF4">
      <w:pPr>
        <w:pStyle w:val="Akapitzlist"/>
        <w:widowControl/>
        <w:numPr>
          <w:ilvl w:val="0"/>
          <w:numId w:val="9"/>
        </w:numPr>
        <w:tabs>
          <w:tab w:val="left" w:pos="284"/>
        </w:tabs>
        <w:suppressAutoHyphens w:val="0"/>
        <w:spacing w:after="160" w:line="276" w:lineRule="auto"/>
        <w:ind w:left="0" w:firstLine="0"/>
        <w:jc w:val="both"/>
        <w:rPr>
          <w:rFonts w:ascii="Calibri" w:eastAsia="Times New Roman" w:hAnsi="Calibri" w:cs="Arial"/>
          <w:color w:val="000000"/>
          <w:kern w:val="0"/>
          <w:sz w:val="22"/>
          <w:szCs w:val="22"/>
          <w:lang w:eastAsia="pl-PL"/>
        </w:rPr>
      </w:pPr>
      <w:r w:rsidRPr="000E50D3">
        <w:rPr>
          <w:rFonts w:ascii="Calibri" w:hAnsi="Calibri" w:cs="Aparajita"/>
          <w:bCs/>
          <w:color w:val="000000"/>
          <w:sz w:val="22"/>
          <w:szCs w:val="22"/>
        </w:rPr>
        <w:t xml:space="preserve">Zobowiązuję/emy się </w:t>
      </w:r>
      <w:r w:rsidR="00310290">
        <w:rPr>
          <w:rFonts w:ascii="Calibri" w:eastAsia="Times New Roman" w:hAnsi="Calibri" w:cs="Arial"/>
          <w:color w:val="000000"/>
          <w:kern w:val="0"/>
          <w:sz w:val="22"/>
          <w:szCs w:val="22"/>
          <w:lang w:eastAsia="pl-PL"/>
        </w:rPr>
        <w:t>pełnić obowiązki I</w:t>
      </w:r>
      <w:r w:rsidR="00235AF4" w:rsidRPr="000E50D3">
        <w:rPr>
          <w:rFonts w:ascii="Calibri" w:eastAsia="Times New Roman" w:hAnsi="Calibri" w:cs="Arial"/>
          <w:color w:val="000000"/>
          <w:kern w:val="0"/>
          <w:sz w:val="22"/>
          <w:szCs w:val="22"/>
          <w:lang w:eastAsia="pl-PL"/>
        </w:rPr>
        <w:t xml:space="preserve">nspektora nadzoru w okresie realizacji robót budowlanych objętych przedmiotem zamówienia, tj. </w:t>
      </w:r>
      <w:r w:rsidR="000E50D3" w:rsidRPr="000E50D3">
        <w:rPr>
          <w:rFonts w:ascii="Calibri" w:eastAsia="Times New Roman" w:hAnsi="Calibri" w:cs="Arial"/>
          <w:sz w:val="22"/>
          <w:szCs w:val="22"/>
          <w:lang w:eastAsia="pl-PL"/>
        </w:rPr>
        <w:t>od dnia protokolarnego przekazania ter</w:t>
      </w:r>
      <w:r w:rsidR="00310290">
        <w:rPr>
          <w:rFonts w:ascii="Calibri" w:eastAsia="Times New Roman" w:hAnsi="Calibri" w:cs="Arial"/>
          <w:sz w:val="22"/>
          <w:szCs w:val="22"/>
          <w:lang w:eastAsia="pl-PL"/>
        </w:rPr>
        <w:t>e</w:t>
      </w:r>
      <w:r w:rsidR="000E50D3" w:rsidRPr="000E50D3">
        <w:rPr>
          <w:rFonts w:ascii="Calibri" w:eastAsia="Times New Roman" w:hAnsi="Calibri" w:cs="Arial"/>
          <w:sz w:val="22"/>
          <w:szCs w:val="22"/>
          <w:lang w:eastAsia="pl-PL"/>
        </w:rPr>
        <w:t>nu budowy Wykonawcy robót budowlanych do dnia podpisania bezusterkowego protokołu odbio</w:t>
      </w:r>
      <w:r w:rsidR="000E50D3">
        <w:rPr>
          <w:rFonts w:ascii="Calibri" w:eastAsia="Times New Roman" w:hAnsi="Calibri" w:cs="Arial"/>
          <w:sz w:val="22"/>
          <w:szCs w:val="22"/>
          <w:lang w:eastAsia="pl-PL"/>
        </w:rPr>
        <w:t xml:space="preserve">ru końcowego robót budowlanych oraz </w:t>
      </w:r>
      <w:r w:rsidR="00235AF4" w:rsidRPr="000E50D3">
        <w:rPr>
          <w:rFonts w:ascii="Calibri" w:eastAsia="Times New Roman" w:hAnsi="Calibri" w:cs="Arial"/>
          <w:color w:val="000000"/>
          <w:kern w:val="0"/>
          <w:sz w:val="22"/>
          <w:szCs w:val="22"/>
          <w:lang w:eastAsia="pl-PL"/>
        </w:rPr>
        <w:t>do uczestnictwa w czyn</w:t>
      </w:r>
      <w:r w:rsidR="00310290">
        <w:rPr>
          <w:rFonts w:ascii="Calibri" w:eastAsia="Times New Roman" w:hAnsi="Calibri" w:cs="Arial"/>
          <w:color w:val="000000"/>
          <w:kern w:val="0"/>
          <w:sz w:val="22"/>
          <w:szCs w:val="22"/>
          <w:lang w:eastAsia="pl-PL"/>
        </w:rPr>
        <w:t>nościach związanych z realizacją</w:t>
      </w:r>
      <w:r w:rsidR="00235AF4" w:rsidRPr="000E50D3">
        <w:rPr>
          <w:rFonts w:ascii="Calibri" w:eastAsia="Times New Roman" w:hAnsi="Calibri" w:cs="Arial"/>
          <w:color w:val="000000"/>
          <w:kern w:val="0"/>
          <w:sz w:val="22"/>
          <w:szCs w:val="22"/>
          <w:lang w:eastAsia="pl-PL"/>
        </w:rPr>
        <w:t xml:space="preserve"> inwestycji także po</w:t>
      </w:r>
      <w:r w:rsidR="000E50D3">
        <w:rPr>
          <w:rFonts w:ascii="Calibri" w:eastAsia="Times New Roman" w:hAnsi="Calibri" w:cs="Arial"/>
          <w:color w:val="000000"/>
          <w:kern w:val="0"/>
          <w:sz w:val="22"/>
          <w:szCs w:val="22"/>
          <w:lang w:eastAsia="pl-PL"/>
        </w:rPr>
        <w:t xml:space="preserve"> jej zakończeniu – wynikających </w:t>
      </w:r>
      <w:r w:rsidR="00235AF4" w:rsidRPr="000E50D3">
        <w:rPr>
          <w:rFonts w:ascii="Calibri" w:eastAsia="Times New Roman" w:hAnsi="Calibri" w:cs="Arial"/>
          <w:color w:val="000000"/>
          <w:kern w:val="0"/>
          <w:sz w:val="22"/>
          <w:szCs w:val="22"/>
          <w:lang w:eastAsia="pl-PL"/>
        </w:rPr>
        <w:t xml:space="preserve">z terminu gwarancji udzielonych przez Wykonawcę w postępowaniu pn. </w:t>
      </w:r>
      <w:r w:rsidR="005E0717" w:rsidRPr="005E0717">
        <w:rPr>
          <w:rFonts w:ascii="Calibri" w:eastAsia="Lucida Sans Unicode" w:hAnsi="Calibri" w:cs="Times New Roman"/>
          <w:b/>
          <w:bCs/>
          <w:kern w:val="2"/>
          <w:sz w:val="22"/>
          <w:szCs w:val="24"/>
          <w:lang w:eastAsia="ar-SA"/>
        </w:rPr>
        <w:t>„Wykonaniem termomodernizacji budynku, przebudowy dachu, budowy pochylni dla osób niepełnosprawnych</w:t>
      </w:r>
      <w:r w:rsidR="005E0717">
        <w:rPr>
          <w:rFonts w:ascii="Calibri" w:eastAsia="Lucida Sans Unicode" w:hAnsi="Calibri" w:cs="Times New Roman"/>
          <w:b/>
          <w:bCs/>
          <w:kern w:val="2"/>
          <w:sz w:val="22"/>
          <w:szCs w:val="24"/>
          <w:lang w:eastAsia="ar-SA"/>
        </w:rPr>
        <w:br/>
      </w:r>
      <w:r w:rsidR="005E0717" w:rsidRPr="005E0717">
        <w:rPr>
          <w:rFonts w:ascii="Calibri" w:eastAsia="Lucida Sans Unicode" w:hAnsi="Calibri" w:cs="Times New Roman"/>
          <w:b/>
          <w:bCs/>
          <w:kern w:val="2"/>
          <w:sz w:val="22"/>
          <w:szCs w:val="24"/>
          <w:lang w:eastAsia="ar-SA"/>
        </w:rPr>
        <w:t>i zagospodarowanie terenu budynku ośrodka zdrowia w Sarbiewie”</w:t>
      </w:r>
      <w:r w:rsidR="005E0717" w:rsidRPr="005E0717">
        <w:rPr>
          <w:rFonts w:ascii="Calibri" w:eastAsia="Lucida Sans Unicode" w:hAnsi="Calibri" w:cs="Times New Roman"/>
          <w:b/>
          <w:kern w:val="2"/>
          <w:sz w:val="22"/>
          <w:szCs w:val="24"/>
          <w:lang w:eastAsia="ar-SA"/>
        </w:rPr>
        <w:t>.</w:t>
      </w:r>
    </w:p>
    <w:p w:rsidR="00310290" w:rsidRDefault="00EB1ABF" w:rsidP="00310290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4C7666">
        <w:rPr>
          <w:rFonts w:ascii="Calibri" w:hAnsi="Calibri" w:cs="Aparajita"/>
          <w:bCs/>
          <w:color w:val="000000"/>
          <w:sz w:val="22"/>
          <w:szCs w:val="22"/>
        </w:rPr>
        <w:t>Jestem/eśmy związani niniejszą ofertą przez okres 30 dni od upływu terminu składania ofert.</w:t>
      </w:r>
    </w:p>
    <w:p w:rsidR="00310290" w:rsidRPr="005E0717" w:rsidRDefault="00EB1ABF" w:rsidP="00310290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310290">
        <w:rPr>
          <w:rFonts w:ascii="Calibri" w:hAnsi="Calibri" w:cs="Aparajita"/>
          <w:bCs/>
          <w:color w:val="000000"/>
          <w:sz w:val="22"/>
          <w:szCs w:val="22"/>
        </w:rPr>
        <w:t xml:space="preserve">Akceptuję/emy sposób i termin płatności za wykonanie przedmiotu zamówienia. </w:t>
      </w:r>
      <w:r w:rsidR="00310290" w:rsidRPr="00310290">
        <w:rPr>
          <w:rFonts w:ascii="Calibri" w:hAnsi="Calibri" w:cs="Arial"/>
          <w:sz w:val="22"/>
          <w:szCs w:val="22"/>
        </w:rPr>
        <w:t>Podstaw</w:t>
      </w:r>
      <w:r w:rsidR="00310290">
        <w:rPr>
          <w:rFonts w:ascii="Calibri" w:hAnsi="Calibri" w:cs="Arial"/>
          <w:sz w:val="22"/>
          <w:szCs w:val="22"/>
        </w:rPr>
        <w:t>ę</w:t>
      </w:r>
      <w:r w:rsidR="005E0717">
        <w:rPr>
          <w:rFonts w:ascii="Calibri" w:hAnsi="Calibri" w:cs="Arial"/>
          <w:sz w:val="22"/>
          <w:szCs w:val="22"/>
        </w:rPr>
        <w:t xml:space="preserve"> wystawienia faktury </w:t>
      </w:r>
      <w:r w:rsidR="00310290" w:rsidRPr="00310290">
        <w:rPr>
          <w:rFonts w:ascii="Calibri" w:hAnsi="Calibri" w:cs="Arial"/>
          <w:sz w:val="22"/>
          <w:szCs w:val="22"/>
        </w:rPr>
        <w:t>stanowi</w:t>
      </w:r>
      <w:r w:rsidR="005E0717">
        <w:rPr>
          <w:rFonts w:ascii="Calibri" w:hAnsi="Calibri" w:cs="Arial"/>
          <w:sz w:val="22"/>
          <w:szCs w:val="22"/>
        </w:rPr>
        <w:t xml:space="preserve">ć będzie </w:t>
      </w:r>
      <w:r w:rsidR="00310290" w:rsidRPr="00310290">
        <w:rPr>
          <w:rFonts w:ascii="Calibri" w:hAnsi="Calibri" w:cs="Arial"/>
          <w:sz w:val="22"/>
          <w:szCs w:val="22"/>
        </w:rPr>
        <w:t xml:space="preserve">bezusterkowy protokół odbioru </w:t>
      </w:r>
      <w:r w:rsidR="005E0717">
        <w:rPr>
          <w:rFonts w:ascii="Calibri" w:hAnsi="Calibri" w:cs="Arial"/>
          <w:sz w:val="22"/>
          <w:szCs w:val="22"/>
        </w:rPr>
        <w:t xml:space="preserve">końcowego </w:t>
      </w:r>
      <w:r w:rsidR="00310290" w:rsidRPr="00310290">
        <w:rPr>
          <w:rFonts w:ascii="Calibri" w:hAnsi="Calibri" w:cs="Arial"/>
          <w:sz w:val="22"/>
          <w:szCs w:val="22"/>
        </w:rPr>
        <w:t>robót budowlanych</w:t>
      </w:r>
      <w:r w:rsidR="005E0717">
        <w:rPr>
          <w:rFonts w:ascii="Calibri" w:hAnsi="Calibri" w:cs="Arial"/>
          <w:sz w:val="22"/>
          <w:szCs w:val="22"/>
        </w:rPr>
        <w:t xml:space="preserve"> polegających na </w:t>
      </w:r>
      <w:r w:rsidR="00310290" w:rsidRPr="00310290">
        <w:rPr>
          <w:rFonts w:ascii="Calibri" w:hAnsi="Calibri" w:cs="Arial"/>
          <w:sz w:val="22"/>
          <w:szCs w:val="22"/>
        </w:rPr>
        <w:t xml:space="preserve"> </w:t>
      </w:r>
      <w:r w:rsidR="005E0717" w:rsidRPr="005E0717">
        <w:rPr>
          <w:rFonts w:ascii="Calibri" w:hAnsi="Calibri" w:cs="Arial"/>
          <w:sz w:val="22"/>
          <w:szCs w:val="22"/>
        </w:rPr>
        <w:t>w</w:t>
      </w:r>
      <w:r w:rsidR="005E0717">
        <w:rPr>
          <w:rFonts w:ascii="Calibri" w:eastAsia="Lucida Sans Unicode" w:hAnsi="Calibri" w:cs="Times New Roman"/>
          <w:bCs/>
          <w:kern w:val="2"/>
          <w:sz w:val="22"/>
          <w:szCs w:val="22"/>
          <w:lang w:eastAsia="ar-SA"/>
        </w:rPr>
        <w:t>ykonaniu</w:t>
      </w:r>
      <w:r w:rsidR="005E0717" w:rsidRPr="005E0717">
        <w:rPr>
          <w:rFonts w:ascii="Calibri" w:eastAsia="Lucida Sans Unicode" w:hAnsi="Calibri" w:cs="Times New Roman"/>
          <w:bCs/>
          <w:kern w:val="2"/>
          <w:sz w:val="22"/>
          <w:szCs w:val="22"/>
          <w:lang w:eastAsia="ar-SA"/>
        </w:rPr>
        <w:t xml:space="preserve"> termomodernizacji budynku, przebudowy dachu, budowy pochylni dla osób niepełnosprawnych </w:t>
      </w:r>
      <w:r w:rsidR="005E0717" w:rsidRPr="005E0717">
        <w:rPr>
          <w:rFonts w:ascii="Calibri" w:eastAsia="Lucida Sans Unicode" w:hAnsi="Calibri" w:cs="Times New Roman"/>
          <w:bCs/>
          <w:kern w:val="2"/>
          <w:sz w:val="22"/>
          <w:szCs w:val="22"/>
          <w:lang w:eastAsia="ar-SA"/>
        </w:rPr>
        <w:lastRenderedPageBreak/>
        <w:t>i zagospodarowanie terenu budynku ośrodka zdrowia w Sarbiewie</w:t>
      </w:r>
      <w:r w:rsidR="005E0717" w:rsidRPr="005E0717">
        <w:rPr>
          <w:rFonts w:eastAsia="Lucida Sans Unicode" w:cs="Times New Roman"/>
          <w:b/>
          <w:bCs/>
          <w:kern w:val="2"/>
          <w:sz w:val="28"/>
          <w:szCs w:val="24"/>
          <w:lang w:eastAsia="ar-SA"/>
        </w:rPr>
        <w:t xml:space="preserve"> </w:t>
      </w:r>
      <w:r w:rsidR="00310290" w:rsidRPr="00310290">
        <w:rPr>
          <w:rFonts w:ascii="Calibri" w:hAnsi="Calibri" w:cs="Arial"/>
          <w:sz w:val="22"/>
          <w:szCs w:val="22"/>
        </w:rPr>
        <w:t>podpisany przez Zamawiającego</w:t>
      </w:r>
      <w:r w:rsidR="005E0717">
        <w:rPr>
          <w:rFonts w:ascii="Calibri" w:hAnsi="Calibri" w:cs="Arial"/>
          <w:sz w:val="22"/>
          <w:szCs w:val="22"/>
        </w:rPr>
        <w:br/>
      </w:r>
      <w:r w:rsidR="00310290" w:rsidRPr="00310290">
        <w:rPr>
          <w:rFonts w:ascii="Calibri" w:hAnsi="Calibri" w:cs="Arial"/>
          <w:sz w:val="22"/>
          <w:szCs w:val="22"/>
        </w:rPr>
        <w:t>i Wykonawcę robót budowlanych oraz Inspektora nadzoru inwestorskiego.</w:t>
      </w:r>
      <w:r w:rsidR="00310290">
        <w:rPr>
          <w:rFonts w:ascii="Calibri" w:hAnsi="Calibri" w:cs="Aparajita"/>
          <w:bCs/>
          <w:color w:val="000000"/>
          <w:sz w:val="22"/>
          <w:szCs w:val="22"/>
        </w:rPr>
        <w:t xml:space="preserve"> </w:t>
      </w:r>
      <w:r w:rsidRPr="00310290">
        <w:rPr>
          <w:rFonts w:ascii="Calibri" w:hAnsi="Calibri" w:cs="Aparajita"/>
          <w:bCs/>
          <w:color w:val="000000"/>
          <w:sz w:val="22"/>
          <w:szCs w:val="22"/>
        </w:rPr>
        <w:t>Płatność za wykonaną usługę nastąpi w terminie  14</w:t>
      </w:r>
      <w:r w:rsidR="000D7463" w:rsidRPr="00310290">
        <w:rPr>
          <w:rFonts w:ascii="Calibri" w:hAnsi="Calibri" w:cs="Aparajita"/>
          <w:bCs/>
          <w:color w:val="000000"/>
          <w:sz w:val="22"/>
          <w:szCs w:val="22"/>
        </w:rPr>
        <w:t xml:space="preserve"> dni</w:t>
      </w:r>
      <w:r w:rsidRPr="00310290">
        <w:rPr>
          <w:rFonts w:ascii="Calibri" w:hAnsi="Calibri" w:cs="Aparajita"/>
          <w:bCs/>
          <w:color w:val="000000"/>
          <w:sz w:val="22"/>
          <w:szCs w:val="22"/>
        </w:rPr>
        <w:t xml:space="preserve"> po wystawieniu i dostarczeniu przez Wykonawcę faktury/rachunku na rachunek ba</w:t>
      </w:r>
      <w:r w:rsidR="00310290">
        <w:rPr>
          <w:rFonts w:ascii="Calibri" w:hAnsi="Calibri" w:cs="Aparajita"/>
          <w:bCs/>
          <w:color w:val="000000"/>
          <w:sz w:val="22"/>
          <w:szCs w:val="22"/>
        </w:rPr>
        <w:t xml:space="preserve">nkowy </w:t>
      </w:r>
      <w:r w:rsidRPr="00310290">
        <w:rPr>
          <w:rFonts w:ascii="Calibri" w:hAnsi="Calibri" w:cs="Aparajita"/>
          <w:bCs/>
          <w:color w:val="000000"/>
          <w:sz w:val="22"/>
          <w:szCs w:val="22"/>
        </w:rPr>
        <w:t>Nr ……………………</w:t>
      </w:r>
      <w:r w:rsidR="00310290"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</w:t>
      </w:r>
      <w:r w:rsidR="005E0717"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……………………………………………………………………………</w:t>
      </w:r>
    </w:p>
    <w:p w:rsidR="005E0717" w:rsidRDefault="00E456DC" w:rsidP="005E0717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Akceptuję/emy wzór umowy i w przypadku wyboru naszej oferty, zobowiązujemy się do zawarcia umowy na warunkach w nim określonych w miejscu i terminie wskazanym przez Zamawiającego.</w:t>
      </w:r>
    </w:p>
    <w:p w:rsidR="005E0717" w:rsidRPr="005E0717" w:rsidRDefault="005E0717" w:rsidP="005E0717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5E0717">
        <w:rPr>
          <w:rFonts w:ascii="Calibri" w:hAnsi="Calibri" w:cs="Aparajita"/>
          <w:bCs/>
          <w:color w:val="000000"/>
          <w:sz w:val="22"/>
          <w:szCs w:val="22"/>
        </w:rPr>
        <w:t>Posiadam/y odpowiednie uprawnienia budowlane o których mowa w ustawie z dnia 7 lipca 1994 roku Prawo budowlane (Dz.U. z 2016 r., poz. 290) lub kwalifikacje zawodowe które zostały uznane na zasadach określonych w przepisach odrębnych.</w:t>
      </w:r>
    </w:p>
    <w:p w:rsidR="00EB1ABF" w:rsidRPr="00552DA6" w:rsidRDefault="00EB1ABF" w:rsidP="00EB1ABF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p w:rsidR="00552DA6" w:rsidRDefault="00AA19FB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  <w:r w:rsidRPr="00552DA6">
        <w:rPr>
          <w:rFonts w:ascii="Calibri" w:hAnsi="Calibri" w:cs="Aparajita"/>
          <w:color w:val="000000"/>
          <w:sz w:val="22"/>
          <w:szCs w:val="22"/>
        </w:rPr>
        <w:tab/>
      </w:r>
    </w:p>
    <w:p w:rsidR="00E456DC" w:rsidRDefault="00E456DC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Default="00E456DC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Pr="00E456DC" w:rsidRDefault="00E456DC" w:rsidP="00E456DC">
      <w:pPr>
        <w:jc w:val="both"/>
        <w:rPr>
          <w:rFonts w:ascii="Calibri" w:hAnsi="Calibri" w:cs="Aparajita"/>
          <w:i/>
          <w:color w:val="000000"/>
          <w:sz w:val="20"/>
          <w:szCs w:val="22"/>
        </w:rPr>
      </w:pPr>
      <w:r>
        <w:rPr>
          <w:rFonts w:ascii="Calibri" w:hAnsi="Calibri" w:cs="Aparajita"/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 w:rsidRPr="00E456DC">
        <w:rPr>
          <w:rFonts w:ascii="Calibri" w:hAnsi="Calibri" w:cs="Aparajita"/>
          <w:color w:val="000000"/>
          <w:sz w:val="22"/>
          <w:szCs w:val="22"/>
        </w:rPr>
        <w:t>.............................................................................</w:t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  <w:t xml:space="preserve">     </w:t>
      </w:r>
      <w:r w:rsidRPr="00E456DC">
        <w:rPr>
          <w:rFonts w:ascii="Calibri" w:hAnsi="Calibri" w:cs="Aparajita"/>
          <w:color w:val="000000"/>
          <w:sz w:val="22"/>
          <w:szCs w:val="22"/>
        </w:rPr>
        <w:tab/>
        <w:t xml:space="preserve">      </w:t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 xml:space="preserve">Podpis osoby/osób upoważnionych </w:t>
      </w:r>
    </w:p>
    <w:p w:rsidR="00552DA6" w:rsidRPr="00E456DC" w:rsidRDefault="00E456DC" w:rsidP="00E456DC">
      <w:pPr>
        <w:jc w:val="both"/>
        <w:rPr>
          <w:rFonts w:ascii="Calibri" w:hAnsi="Calibri" w:cs="Aparajita"/>
          <w:i/>
          <w:color w:val="000000"/>
          <w:sz w:val="20"/>
          <w:szCs w:val="22"/>
        </w:rPr>
      </w:pP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  <w:t xml:space="preserve">    </w:t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  <w:t xml:space="preserve">                       </w:t>
      </w:r>
      <w:r>
        <w:rPr>
          <w:rFonts w:ascii="Calibri" w:hAnsi="Calibri" w:cs="Aparajita"/>
          <w:i/>
          <w:color w:val="000000"/>
          <w:sz w:val="20"/>
          <w:szCs w:val="22"/>
        </w:rPr>
        <w:t xml:space="preserve"> </w:t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>do reprezentowania Wykonawcy</w:t>
      </w:r>
    </w:p>
    <w:p w:rsidR="00552DA6" w:rsidRDefault="00552DA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52DA6" w:rsidRDefault="00552DA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sectPr w:rsidR="00552DA6" w:rsidSect="000D7463">
      <w:headerReference w:type="default" r:id="rId7"/>
      <w:footerReference w:type="default" r:id="rId8"/>
      <w:pgSz w:w="11906" w:h="16838"/>
      <w:pgMar w:top="718" w:right="1134" w:bottom="1134" w:left="1134" w:header="426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C98" w:rsidRDefault="00763C98" w:rsidP="00552DA6">
      <w:r>
        <w:separator/>
      </w:r>
    </w:p>
  </w:endnote>
  <w:endnote w:type="continuationSeparator" w:id="0">
    <w:p w:rsidR="00763C98" w:rsidRDefault="00763C98" w:rsidP="0055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1227736"/>
      <w:docPartObj>
        <w:docPartGallery w:val="Page Numbers (Bottom of Page)"/>
        <w:docPartUnique/>
      </w:docPartObj>
    </w:sdtPr>
    <w:sdtEndPr>
      <w:rPr>
        <w:rFonts w:ascii="Calibri" w:hAnsi="Calibri"/>
        <w:sz w:val="20"/>
      </w:rPr>
    </w:sdtEndPr>
    <w:sdtContent>
      <w:p w:rsidR="00552DA6" w:rsidRPr="00552DA6" w:rsidRDefault="00A20D38">
        <w:pPr>
          <w:pStyle w:val="Stopka"/>
          <w:jc w:val="center"/>
          <w:rPr>
            <w:rFonts w:ascii="Calibri" w:hAnsi="Calibri"/>
            <w:sz w:val="20"/>
          </w:rPr>
        </w:pPr>
        <w:r w:rsidRPr="00552DA6">
          <w:rPr>
            <w:rFonts w:ascii="Calibri" w:hAnsi="Calibri"/>
            <w:sz w:val="20"/>
          </w:rPr>
          <w:fldChar w:fldCharType="begin"/>
        </w:r>
        <w:r w:rsidR="00552DA6" w:rsidRPr="00552DA6">
          <w:rPr>
            <w:rFonts w:ascii="Calibri" w:hAnsi="Calibri"/>
            <w:sz w:val="20"/>
          </w:rPr>
          <w:instrText>PAGE   \* MERGEFORMAT</w:instrText>
        </w:r>
        <w:r w:rsidRPr="00552DA6">
          <w:rPr>
            <w:rFonts w:ascii="Calibri" w:hAnsi="Calibri"/>
            <w:sz w:val="20"/>
          </w:rPr>
          <w:fldChar w:fldCharType="separate"/>
        </w:r>
        <w:r w:rsidR="0086171E">
          <w:rPr>
            <w:rFonts w:ascii="Calibri" w:hAnsi="Calibri"/>
            <w:noProof/>
            <w:sz w:val="20"/>
          </w:rPr>
          <w:t>2</w:t>
        </w:r>
        <w:r w:rsidRPr="00552DA6">
          <w:rPr>
            <w:rFonts w:ascii="Calibri" w:hAnsi="Calibri"/>
            <w:sz w:val="20"/>
          </w:rPr>
          <w:fldChar w:fldCharType="end"/>
        </w:r>
      </w:p>
    </w:sdtContent>
  </w:sdt>
  <w:p w:rsidR="00552DA6" w:rsidRDefault="00552D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C98" w:rsidRDefault="00763C98" w:rsidP="00552DA6">
      <w:r>
        <w:separator/>
      </w:r>
    </w:p>
  </w:footnote>
  <w:footnote w:type="continuationSeparator" w:id="0">
    <w:p w:rsidR="00763C98" w:rsidRDefault="00763C98" w:rsidP="00552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A6" w:rsidRPr="00552DA6" w:rsidRDefault="00552DA6" w:rsidP="00552DA6">
    <w:pPr>
      <w:pStyle w:val="Nagwek"/>
      <w:jc w:val="right"/>
      <w:rPr>
        <w:rFonts w:ascii="Calibri" w:hAnsi="Calibri"/>
        <w:i/>
      </w:rPr>
    </w:pPr>
    <w:r>
      <w:t xml:space="preserve">                                          </w:t>
    </w:r>
    <w:r w:rsidRPr="00552DA6">
      <w:t xml:space="preserve">          </w:t>
    </w:r>
    <w:r w:rsidRPr="00552DA6">
      <w:rPr>
        <w:rFonts w:ascii="Calibri" w:hAnsi="Calibri"/>
        <w:i/>
        <w:sz w:val="20"/>
      </w:rPr>
      <w:t>Załącznik nr 1</w:t>
    </w:r>
    <w:r w:rsidRPr="00552DA6">
      <w:rPr>
        <w:rFonts w:ascii="Calibri" w:hAnsi="Calibri"/>
        <w:i/>
      </w:rPr>
      <w:tab/>
    </w:r>
  </w:p>
  <w:p w:rsidR="00552DA6" w:rsidRDefault="00552D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2"/>
    <w:multiLevelType w:val="single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4">
    <w:nsid w:val="062B49C2"/>
    <w:multiLevelType w:val="hybridMultilevel"/>
    <w:tmpl w:val="99D2AD66"/>
    <w:name w:val="WW8Num1822"/>
    <w:lvl w:ilvl="0" w:tplc="D3004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96E67"/>
    <w:multiLevelType w:val="hybridMultilevel"/>
    <w:tmpl w:val="7D2806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F44E4B"/>
    <w:multiLevelType w:val="hybridMultilevel"/>
    <w:tmpl w:val="9E049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43B72"/>
    <w:multiLevelType w:val="hybridMultilevel"/>
    <w:tmpl w:val="6804B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42BED"/>
    <w:multiLevelType w:val="hybridMultilevel"/>
    <w:tmpl w:val="876EF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D7CA2"/>
    <w:multiLevelType w:val="hybridMultilevel"/>
    <w:tmpl w:val="382A1724"/>
    <w:lvl w:ilvl="0" w:tplc="653660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C46C3"/>
    <w:multiLevelType w:val="hybridMultilevel"/>
    <w:tmpl w:val="C888C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50AEF"/>
    <w:multiLevelType w:val="hybridMultilevel"/>
    <w:tmpl w:val="62B66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635E0"/>
    <w:multiLevelType w:val="hybridMultilevel"/>
    <w:tmpl w:val="FEEA245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40373F5B"/>
    <w:multiLevelType w:val="hybridMultilevel"/>
    <w:tmpl w:val="AE5A6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EE1E45"/>
    <w:multiLevelType w:val="hybridMultilevel"/>
    <w:tmpl w:val="E4E2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160EEE"/>
    <w:multiLevelType w:val="hybridMultilevel"/>
    <w:tmpl w:val="E898C84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14"/>
  </w:num>
  <w:num w:numId="10">
    <w:abstractNumId w:val="15"/>
  </w:num>
  <w:num w:numId="11">
    <w:abstractNumId w:val="9"/>
  </w:num>
  <w:num w:numId="12">
    <w:abstractNumId w:val="6"/>
  </w:num>
  <w:num w:numId="13">
    <w:abstractNumId w:val="11"/>
  </w:num>
  <w:num w:numId="14">
    <w:abstractNumId w:val="10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2C"/>
    <w:rsid w:val="000905E5"/>
    <w:rsid w:val="000A1D79"/>
    <w:rsid w:val="000D6E74"/>
    <w:rsid w:val="000D7463"/>
    <w:rsid w:val="000E50D3"/>
    <w:rsid w:val="00104A23"/>
    <w:rsid w:val="001343A3"/>
    <w:rsid w:val="00142037"/>
    <w:rsid w:val="001873D5"/>
    <w:rsid w:val="001D6524"/>
    <w:rsid w:val="001E49EF"/>
    <w:rsid w:val="00235AF4"/>
    <w:rsid w:val="002A1149"/>
    <w:rsid w:val="002C5F0E"/>
    <w:rsid w:val="002D29D1"/>
    <w:rsid w:val="00310290"/>
    <w:rsid w:val="00370C37"/>
    <w:rsid w:val="00411115"/>
    <w:rsid w:val="00497DF9"/>
    <w:rsid w:val="004C7666"/>
    <w:rsid w:val="00543C68"/>
    <w:rsid w:val="00552DA6"/>
    <w:rsid w:val="005E0717"/>
    <w:rsid w:val="005F2369"/>
    <w:rsid w:val="00637EA2"/>
    <w:rsid w:val="0069411E"/>
    <w:rsid w:val="00763C98"/>
    <w:rsid w:val="00772F48"/>
    <w:rsid w:val="007B1214"/>
    <w:rsid w:val="007F0ECC"/>
    <w:rsid w:val="0086171E"/>
    <w:rsid w:val="008B0BA3"/>
    <w:rsid w:val="009D5250"/>
    <w:rsid w:val="00A20763"/>
    <w:rsid w:val="00A20D38"/>
    <w:rsid w:val="00A703E6"/>
    <w:rsid w:val="00AA19FB"/>
    <w:rsid w:val="00AC1399"/>
    <w:rsid w:val="00B8592C"/>
    <w:rsid w:val="00BD3074"/>
    <w:rsid w:val="00BE22FE"/>
    <w:rsid w:val="00C56403"/>
    <w:rsid w:val="00C91F2C"/>
    <w:rsid w:val="00CF695F"/>
    <w:rsid w:val="00CF7186"/>
    <w:rsid w:val="00D263D2"/>
    <w:rsid w:val="00D55117"/>
    <w:rsid w:val="00DA55A4"/>
    <w:rsid w:val="00DB5F16"/>
    <w:rsid w:val="00E456DC"/>
    <w:rsid w:val="00E51421"/>
    <w:rsid w:val="00EB1ABF"/>
    <w:rsid w:val="00ED7F73"/>
    <w:rsid w:val="00F46ABC"/>
    <w:rsid w:val="00FE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0D97EED-E08A-47F9-964D-B2188ABC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037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37"/>
  </w:style>
  <w:style w:type="character" w:customStyle="1" w:styleId="WW-Absatz-Standardschriftart">
    <w:name w:val="WW-Absatz-Standardschriftart"/>
    <w:rsid w:val="00142037"/>
  </w:style>
  <w:style w:type="character" w:customStyle="1" w:styleId="WW-Absatz-Standardschriftart1">
    <w:name w:val="WW-Absatz-Standardschriftart1"/>
    <w:rsid w:val="00142037"/>
  </w:style>
  <w:style w:type="character" w:customStyle="1" w:styleId="WW-Absatz-Standardschriftart11">
    <w:name w:val="WW-Absatz-Standardschriftart11"/>
    <w:rsid w:val="00142037"/>
  </w:style>
  <w:style w:type="paragraph" w:customStyle="1" w:styleId="Nagwek1">
    <w:name w:val="Nagłówek1"/>
    <w:basedOn w:val="Normalny"/>
    <w:next w:val="Tekstpodstawowy"/>
    <w:rsid w:val="0014203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142037"/>
    <w:pPr>
      <w:spacing w:after="120"/>
    </w:pPr>
  </w:style>
  <w:style w:type="paragraph" w:styleId="Lista">
    <w:name w:val="List"/>
    <w:basedOn w:val="Tekstpodstawowy"/>
    <w:rsid w:val="00142037"/>
  </w:style>
  <w:style w:type="paragraph" w:customStyle="1" w:styleId="Podpis1">
    <w:name w:val="Podpis1"/>
    <w:basedOn w:val="Normalny"/>
    <w:rsid w:val="0014203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42037"/>
    <w:pPr>
      <w:suppressLineNumbers/>
    </w:pPr>
  </w:style>
  <w:style w:type="paragraph" w:customStyle="1" w:styleId="Default">
    <w:name w:val="Default"/>
    <w:basedOn w:val="Normalny"/>
    <w:rsid w:val="00411115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552DA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</dc:creator>
  <cp:keywords/>
  <cp:lastModifiedBy>Najechalska Ewa</cp:lastModifiedBy>
  <cp:revision>2</cp:revision>
  <cp:lastPrinted>1899-12-31T23:00:00Z</cp:lastPrinted>
  <dcterms:created xsi:type="dcterms:W3CDTF">2017-02-08T09:17:00Z</dcterms:created>
  <dcterms:modified xsi:type="dcterms:W3CDTF">2017-02-08T09:17:00Z</dcterms:modified>
</cp:coreProperties>
</file>