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235AF4">
      <w:pPr>
        <w:widowControl/>
        <w:suppressAutoHyphens w:val="0"/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aproszenie do złożenia oferty w postępowaniu o udzielenie zamówienia publicznego na </w:t>
      </w:r>
      <w:r w:rsidR="00235AF4" w:rsidRPr="00F95EBC">
        <w:rPr>
          <w:rFonts w:ascii="Calibri" w:eastAsia="Lucida Sans Unicode" w:hAnsi="Calibri" w:cs="Times New Roman"/>
          <w:kern w:val="2"/>
          <w:sz w:val="22"/>
          <w:szCs w:val="22"/>
          <w:lang w:eastAsia="ar-SA" w:bidi="ar-SA"/>
        </w:rPr>
        <w:t xml:space="preserve">pełnienie obowiązków Inspektora nadzoru inwestorskiego nad </w:t>
      </w:r>
      <w:r w:rsidR="005E0717" w:rsidRPr="005E0717">
        <w:rPr>
          <w:rFonts w:ascii="Calibri" w:eastAsia="Lucida Sans Unicode" w:hAnsi="Calibri" w:cs="Times New Roman"/>
          <w:bCs/>
          <w:kern w:val="2"/>
          <w:sz w:val="22"/>
          <w:lang w:eastAsia="ar-SA"/>
        </w:rPr>
        <w:t>„Wykonaniem termomodernizacji budynku, przebudowy dachu, budowy pochylni dla osób niepełnosprawnych i zagospodarowanie terenu budynku ośrodka zdrowia w Sarbiewie”</w:t>
      </w:r>
      <w:r w:rsidR="005E0717" w:rsidRPr="005E0717">
        <w:rPr>
          <w:rFonts w:eastAsia="Lucida Sans Unicode" w:cs="Times New Roman"/>
          <w:b/>
          <w:kern w:val="2"/>
          <w:sz w:val="22"/>
          <w:lang w:eastAsia="ar-SA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i uprawnienia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4C7666" w:rsidRPr="000E50D3" w:rsidRDefault="00EB1ABF" w:rsidP="00235AF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0E50D3">
        <w:rPr>
          <w:rFonts w:ascii="Calibri" w:hAnsi="Calibri" w:cs="Aparajita"/>
          <w:bCs/>
          <w:color w:val="000000"/>
          <w:sz w:val="22"/>
          <w:szCs w:val="22"/>
        </w:rPr>
        <w:t xml:space="preserve">Zobowiązuję/emy się </w:t>
      </w:r>
      <w:r w:rsidR="0031029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pełnić obowiązki I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nspektora nadzoru w okresie realizacji robót budowlanych objętych przedmiotem zamówienia, tj. </w:t>
      </w:r>
      <w:r w:rsidR="000E50D3" w:rsidRPr="000E50D3">
        <w:rPr>
          <w:rFonts w:ascii="Calibri" w:eastAsia="Times New Roman" w:hAnsi="Calibri" w:cs="Arial"/>
          <w:sz w:val="22"/>
          <w:szCs w:val="22"/>
          <w:lang w:eastAsia="pl-PL"/>
        </w:rPr>
        <w:t>od dnia protokolarnego przekazania ter</w:t>
      </w:r>
      <w:r w:rsidR="00310290">
        <w:rPr>
          <w:rFonts w:ascii="Calibri" w:eastAsia="Times New Roman" w:hAnsi="Calibri" w:cs="Arial"/>
          <w:sz w:val="22"/>
          <w:szCs w:val="22"/>
          <w:lang w:eastAsia="pl-PL"/>
        </w:rPr>
        <w:t>e</w:t>
      </w:r>
      <w:r w:rsidR="000E50D3" w:rsidRPr="000E50D3">
        <w:rPr>
          <w:rFonts w:ascii="Calibri" w:eastAsia="Times New Roman" w:hAnsi="Calibri" w:cs="Arial"/>
          <w:sz w:val="22"/>
          <w:szCs w:val="22"/>
          <w:lang w:eastAsia="pl-PL"/>
        </w:rPr>
        <w:t>nu budowy Wykonawcy robót budowlanych do dnia podpisania bezusterkowego protokołu odbio</w:t>
      </w:r>
      <w:r w:rsidR="000E50D3">
        <w:rPr>
          <w:rFonts w:ascii="Calibri" w:eastAsia="Times New Roman" w:hAnsi="Calibri" w:cs="Arial"/>
          <w:sz w:val="22"/>
          <w:szCs w:val="22"/>
          <w:lang w:eastAsia="pl-PL"/>
        </w:rPr>
        <w:t xml:space="preserve">ru końcowego robót budowlanych oraz 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do uczestnictwa w czyn</w:t>
      </w:r>
      <w:r w:rsidR="0031029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nościach związanych z realizacją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inwestycji także po</w:t>
      </w:r>
      <w:r w:rsid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jej zakończeniu – wynikających 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z terminu gwarancji udzielonych przez Wykonawcę w postępowaniu pn. </w:t>
      </w:r>
      <w:r w:rsidR="005E0717" w:rsidRPr="005E0717">
        <w:rPr>
          <w:rFonts w:ascii="Calibri" w:eastAsia="Lucida Sans Unicode" w:hAnsi="Calibri" w:cs="Times New Roman"/>
          <w:b/>
          <w:bCs/>
          <w:kern w:val="2"/>
          <w:sz w:val="22"/>
          <w:szCs w:val="24"/>
          <w:lang w:eastAsia="ar-SA"/>
        </w:rPr>
        <w:t>„Wykonaniem termomodernizacji budynku, przebudowy dachu, budowy pochylni dla osób niepełnosprawnych</w:t>
      </w:r>
      <w:r w:rsidR="005E0717">
        <w:rPr>
          <w:rFonts w:ascii="Calibri" w:eastAsia="Lucida Sans Unicode" w:hAnsi="Calibri" w:cs="Times New Roman"/>
          <w:b/>
          <w:bCs/>
          <w:kern w:val="2"/>
          <w:sz w:val="22"/>
          <w:szCs w:val="24"/>
          <w:lang w:eastAsia="ar-SA"/>
        </w:rPr>
        <w:br/>
      </w:r>
      <w:r w:rsidR="005E0717" w:rsidRPr="005E0717">
        <w:rPr>
          <w:rFonts w:ascii="Calibri" w:eastAsia="Lucida Sans Unicode" w:hAnsi="Calibri" w:cs="Times New Roman"/>
          <w:b/>
          <w:bCs/>
          <w:kern w:val="2"/>
          <w:sz w:val="22"/>
          <w:szCs w:val="24"/>
          <w:lang w:eastAsia="ar-SA"/>
        </w:rPr>
        <w:t>i zagospodarowanie terenu budynku ośrodka zdrowia w Sarbiewie”</w:t>
      </w:r>
      <w:r w:rsidR="005E0717" w:rsidRPr="005E0717">
        <w:rPr>
          <w:rFonts w:ascii="Calibri" w:eastAsia="Lucida Sans Unicode" w:hAnsi="Calibri" w:cs="Times New Roman"/>
          <w:b/>
          <w:kern w:val="2"/>
          <w:sz w:val="22"/>
          <w:szCs w:val="24"/>
          <w:lang w:eastAsia="ar-SA"/>
        </w:rPr>
        <w:t>.</w:t>
      </w: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310290" w:rsidRPr="005E0717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310290" w:rsidRPr="00310290">
        <w:rPr>
          <w:rFonts w:ascii="Calibri" w:hAnsi="Calibri" w:cs="Arial"/>
          <w:sz w:val="22"/>
          <w:szCs w:val="22"/>
        </w:rPr>
        <w:t xml:space="preserve">bezusterkowy protokół odbioru </w:t>
      </w:r>
      <w:r w:rsidR="005E0717">
        <w:rPr>
          <w:rFonts w:ascii="Calibri" w:hAnsi="Calibri" w:cs="Arial"/>
          <w:sz w:val="22"/>
          <w:szCs w:val="22"/>
        </w:rPr>
        <w:t xml:space="preserve">końcowego </w:t>
      </w:r>
      <w:r w:rsidR="00310290" w:rsidRPr="00310290">
        <w:rPr>
          <w:rFonts w:ascii="Calibri" w:hAnsi="Calibri" w:cs="Arial"/>
          <w:sz w:val="22"/>
          <w:szCs w:val="22"/>
        </w:rPr>
        <w:t>robót budowlanych</w:t>
      </w:r>
      <w:r w:rsidR="005E0717">
        <w:rPr>
          <w:rFonts w:ascii="Calibri" w:hAnsi="Calibri" w:cs="Arial"/>
          <w:sz w:val="22"/>
          <w:szCs w:val="22"/>
        </w:rPr>
        <w:t xml:space="preserve"> polegających na </w:t>
      </w:r>
      <w:r w:rsidR="00310290" w:rsidRPr="00310290">
        <w:rPr>
          <w:rFonts w:ascii="Calibri" w:hAnsi="Calibri" w:cs="Arial"/>
          <w:sz w:val="22"/>
          <w:szCs w:val="22"/>
        </w:rPr>
        <w:t xml:space="preserve"> </w:t>
      </w:r>
      <w:r w:rsidR="005E0717" w:rsidRPr="005E0717">
        <w:rPr>
          <w:rFonts w:ascii="Calibri" w:hAnsi="Calibri" w:cs="Arial"/>
          <w:sz w:val="22"/>
          <w:szCs w:val="22"/>
        </w:rPr>
        <w:t>w</w:t>
      </w:r>
      <w:r w:rsidR="005E0717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>ykonaniu</w:t>
      </w:r>
      <w:r w:rsidR="005E0717" w:rsidRPr="005E0717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 xml:space="preserve"> termomodernizacji budynku, przebudowy dachu, budowy pochylni dla osób niepełnosprawnych </w:t>
      </w:r>
      <w:r w:rsidR="005E0717" w:rsidRPr="005E0717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lastRenderedPageBreak/>
        <w:t>i zagospodarowanie terenu budynku ośrodka zdrowia w Sarbiewie</w:t>
      </w:r>
      <w:r w:rsidR="005E0717" w:rsidRPr="005E0717">
        <w:rPr>
          <w:rFonts w:eastAsia="Lucida Sans Unicode" w:cs="Times New Roman"/>
          <w:b/>
          <w:bCs/>
          <w:kern w:val="2"/>
          <w:sz w:val="28"/>
          <w:szCs w:val="24"/>
          <w:lang w:eastAsia="ar-SA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podpisany przez Zamawiającego</w:t>
      </w:r>
      <w:r w:rsidR="005E0717">
        <w:rPr>
          <w:rFonts w:ascii="Calibri" w:hAnsi="Calibri" w:cs="Arial"/>
          <w:sz w:val="22"/>
          <w:szCs w:val="22"/>
        </w:rPr>
        <w:br/>
      </w:r>
      <w:r w:rsidR="00310290" w:rsidRPr="00310290">
        <w:rPr>
          <w:rFonts w:ascii="Calibri" w:hAnsi="Calibri" w:cs="Arial"/>
          <w:sz w:val="22"/>
          <w:szCs w:val="22"/>
        </w:rPr>
        <w:t>i Wykonawcę robót budowlanych oraz Inspektora nadzoru inwestorskiego.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</w:t>
      </w:r>
      <w:r w:rsidR="005E0717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5E0717" w:rsidRDefault="00E456DC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5E0717" w:rsidRPr="005E0717" w:rsidRDefault="005E0717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5E0717">
        <w:rPr>
          <w:rFonts w:ascii="Calibri" w:hAnsi="Calibri" w:cs="Aparajita"/>
          <w:bCs/>
          <w:color w:val="000000"/>
          <w:sz w:val="22"/>
          <w:szCs w:val="22"/>
        </w:rPr>
        <w:t>Posiadam/y odpowiednie uprawnienia budowlane o których mowa w ustawie z dnia 7 lipca 1994 roku Prawo budowlane (Dz.U. z 2016 r., poz. 290) lub kwalifikacje zawodowe które zostały uznane na zasadach określonych w przepisach odrębnych.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0D7463">
      <w:headerReference w:type="default" r:id="rId7"/>
      <w:footerReference w:type="default" r:id="rId8"/>
      <w:pgSz w:w="11906" w:h="16838"/>
      <w:pgMar w:top="718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B3" w:rsidRDefault="00CF17B3" w:rsidP="00552DA6">
      <w:r>
        <w:separator/>
      </w:r>
    </w:p>
  </w:endnote>
  <w:endnote w:type="continuationSeparator" w:id="0">
    <w:p w:rsidR="00CF17B3" w:rsidRDefault="00CF17B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842BC5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B3" w:rsidRDefault="00CF17B3" w:rsidP="00552DA6">
      <w:r>
        <w:separator/>
      </w:r>
    </w:p>
  </w:footnote>
  <w:footnote w:type="continuationSeparator" w:id="0">
    <w:p w:rsidR="00CF17B3" w:rsidRDefault="00CF17B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905E5"/>
    <w:rsid w:val="000A1D79"/>
    <w:rsid w:val="000D6E74"/>
    <w:rsid w:val="000D7463"/>
    <w:rsid w:val="000E50D3"/>
    <w:rsid w:val="00104A23"/>
    <w:rsid w:val="001343A3"/>
    <w:rsid w:val="00142037"/>
    <w:rsid w:val="001873D5"/>
    <w:rsid w:val="001D6524"/>
    <w:rsid w:val="001E49EF"/>
    <w:rsid w:val="00235AF4"/>
    <w:rsid w:val="002A1149"/>
    <w:rsid w:val="002C5F0E"/>
    <w:rsid w:val="002D29D1"/>
    <w:rsid w:val="00310290"/>
    <w:rsid w:val="00370C37"/>
    <w:rsid w:val="00411115"/>
    <w:rsid w:val="00497DF9"/>
    <w:rsid w:val="004C7666"/>
    <w:rsid w:val="00543C68"/>
    <w:rsid w:val="00552DA6"/>
    <w:rsid w:val="005E0717"/>
    <w:rsid w:val="005F2369"/>
    <w:rsid w:val="00637EA2"/>
    <w:rsid w:val="0069411E"/>
    <w:rsid w:val="00772F48"/>
    <w:rsid w:val="007B1214"/>
    <w:rsid w:val="007F0ECC"/>
    <w:rsid w:val="00842BC5"/>
    <w:rsid w:val="008B0BA3"/>
    <w:rsid w:val="009D5250"/>
    <w:rsid w:val="00A20763"/>
    <w:rsid w:val="00A20D38"/>
    <w:rsid w:val="00A703E6"/>
    <w:rsid w:val="00AA19FB"/>
    <w:rsid w:val="00AC1399"/>
    <w:rsid w:val="00B8592C"/>
    <w:rsid w:val="00BD3074"/>
    <w:rsid w:val="00BE22FE"/>
    <w:rsid w:val="00C56403"/>
    <w:rsid w:val="00C91F2C"/>
    <w:rsid w:val="00CF17B3"/>
    <w:rsid w:val="00CF695F"/>
    <w:rsid w:val="00CF7186"/>
    <w:rsid w:val="00D263D2"/>
    <w:rsid w:val="00D55117"/>
    <w:rsid w:val="00DA55A4"/>
    <w:rsid w:val="00DB5F16"/>
    <w:rsid w:val="00E456DC"/>
    <w:rsid w:val="00E51421"/>
    <w:rsid w:val="00EB1ABF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2017-02-08T12:13:00Z</dcterms:created>
  <dcterms:modified xsi:type="dcterms:W3CDTF">2017-02-08T12:13:00Z</dcterms:modified>
</cp:coreProperties>
</file>