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9025D5" w:rsidRDefault="00552DA6" w:rsidP="00235AF4">
      <w:pPr>
        <w:widowControl/>
        <w:suppressAutoHyphens w:val="0"/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9025D5"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 w:rsidRPr="009025D5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zaproszenie do złożenia oferty w postępowaniu o udzielenie zamówienia publicznego na </w:t>
      </w:r>
      <w:r w:rsidR="00235AF4" w:rsidRPr="009025D5">
        <w:rPr>
          <w:rFonts w:ascii="Calibri" w:eastAsia="Lucida Sans Unicode" w:hAnsi="Calibri" w:cs="Times New Roman"/>
          <w:kern w:val="2"/>
          <w:sz w:val="22"/>
          <w:szCs w:val="22"/>
          <w:lang w:eastAsia="ar-SA" w:bidi="ar-SA"/>
        </w:rPr>
        <w:t>pełnienie obowiązków Inspektora nadzoru inwestorskiego nad</w:t>
      </w:r>
      <w:r w:rsidR="009025D5" w:rsidRPr="009025D5">
        <w:rPr>
          <w:rFonts w:ascii="Calibri" w:eastAsia="Lucida Sans Unicode" w:hAnsi="Calibri" w:cs="Times New Roman"/>
          <w:kern w:val="2"/>
          <w:sz w:val="22"/>
          <w:szCs w:val="22"/>
          <w:lang w:eastAsia="ar-SA" w:bidi="ar-SA"/>
        </w:rPr>
        <w:t xml:space="preserve"> zadaniem pn.</w:t>
      </w:r>
      <w:r w:rsidR="00235AF4" w:rsidRPr="009025D5">
        <w:rPr>
          <w:rFonts w:ascii="Calibri" w:eastAsia="Lucida Sans Unicode" w:hAnsi="Calibri" w:cs="Times New Roman"/>
          <w:kern w:val="2"/>
          <w:sz w:val="22"/>
          <w:szCs w:val="22"/>
          <w:lang w:eastAsia="ar-SA" w:bidi="ar-SA"/>
        </w:rPr>
        <w:t xml:space="preserve"> </w:t>
      </w:r>
      <w:r w:rsidR="005E0717" w:rsidRPr="009025D5">
        <w:rPr>
          <w:rFonts w:ascii="Calibri" w:eastAsia="Lucida Sans Unicode" w:hAnsi="Calibri" w:cs="Times New Roman"/>
          <w:b/>
          <w:bCs/>
          <w:kern w:val="2"/>
          <w:sz w:val="22"/>
          <w:szCs w:val="22"/>
          <w:lang w:eastAsia="ar-SA"/>
        </w:rPr>
        <w:t>„</w:t>
      </w:r>
      <w:r w:rsidR="009025D5" w:rsidRPr="009025D5">
        <w:rPr>
          <w:rFonts w:ascii="Calibri" w:eastAsia="Lucida Sans Unicode" w:hAnsi="Calibri" w:cs="Times New Roman"/>
          <w:b/>
          <w:bCs/>
          <w:kern w:val="2"/>
          <w:sz w:val="22"/>
          <w:szCs w:val="22"/>
          <w:lang w:eastAsia="ar-SA"/>
        </w:rPr>
        <w:t xml:space="preserve">Wykonanie </w:t>
      </w:r>
      <w:r w:rsidR="009025D5" w:rsidRPr="009025D5">
        <w:rPr>
          <w:rFonts w:ascii="Calibri" w:hAnsi="Calibri"/>
          <w:b/>
          <w:bCs/>
          <w:sz w:val="22"/>
          <w:szCs w:val="22"/>
        </w:rPr>
        <w:t>sieci kanalizacji sanitarnej z przyłączami i pompowni ścieków w Baboszewie</w:t>
      </w:r>
      <w:r w:rsidR="005E0717" w:rsidRPr="009025D5">
        <w:rPr>
          <w:rFonts w:ascii="Calibri" w:eastAsia="Lucida Sans Unicode" w:hAnsi="Calibri" w:cs="Times New Roman"/>
          <w:b/>
          <w:bCs/>
          <w:kern w:val="2"/>
          <w:sz w:val="22"/>
          <w:szCs w:val="22"/>
          <w:lang w:eastAsia="ar-SA"/>
        </w:rPr>
        <w:t>”</w:t>
      </w:r>
      <w:r w:rsidR="005E0717" w:rsidRPr="009025D5">
        <w:rPr>
          <w:rFonts w:ascii="Calibri" w:eastAsia="Lucida Sans Unicode" w:hAnsi="Calibri" w:cs="Times New Roman"/>
          <w:b/>
          <w:kern w:val="2"/>
          <w:sz w:val="22"/>
          <w:szCs w:val="22"/>
          <w:lang w:eastAsia="ar-SA"/>
        </w:rPr>
        <w:t xml:space="preserve"> </w:t>
      </w:r>
      <w:r w:rsidRPr="009025D5"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Pr="009025D5" w:rsidRDefault="008E6E54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informacje</w:t>
      </w:r>
      <w:r w:rsidR="00552DA6" w:rsidRPr="009025D5">
        <w:rPr>
          <w:rFonts w:ascii="Calibri" w:hAnsi="Calibri" w:cs="Aparajita"/>
          <w:bCs/>
          <w:color w:val="000000"/>
          <w:sz w:val="22"/>
          <w:szCs w:val="22"/>
        </w:rPr>
        <w:t xml:space="preserve"> niezbędne do przygotowania oferty i właściwego wykonania zamówienia.</w:t>
      </w:r>
    </w:p>
    <w:p w:rsidR="00552DA6" w:rsidRPr="009025D5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9025D5"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B7FB2">
        <w:rPr>
          <w:rFonts w:ascii="Calibri" w:hAnsi="Calibri" w:cs="Aparajita"/>
          <w:bCs/>
          <w:color w:val="000000"/>
          <w:sz w:val="22"/>
          <w:szCs w:val="22"/>
        </w:rPr>
        <w:t>e</w:t>
      </w:r>
      <w:r w:rsidRPr="009025D5">
        <w:rPr>
          <w:rFonts w:ascii="Calibri" w:hAnsi="Calibri" w:cs="Aparajita"/>
          <w:bCs/>
          <w:color w:val="000000"/>
          <w:sz w:val="22"/>
          <w:szCs w:val="22"/>
        </w:rPr>
        <w:t>dzę i uprawnienia do realizacji przedmiotu zamówienia.</w:t>
      </w:r>
    </w:p>
    <w:p w:rsidR="00552DA6" w:rsidRPr="009025D5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9025D5"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 w:rsidRPr="009025D5"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BE22FE" w:rsidRPr="009025D5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9025D5"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4C7666" w:rsidRPr="000E50D3" w:rsidRDefault="00EB1ABF" w:rsidP="00235AF4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spacing w:after="160" w:line="276" w:lineRule="auto"/>
        <w:ind w:left="0" w:firstLine="0"/>
        <w:jc w:val="both"/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</w:pPr>
      <w:r w:rsidRPr="000E50D3">
        <w:rPr>
          <w:rFonts w:ascii="Calibri" w:hAnsi="Calibri" w:cs="Aparajita"/>
          <w:bCs/>
          <w:color w:val="000000"/>
          <w:sz w:val="22"/>
          <w:szCs w:val="22"/>
        </w:rPr>
        <w:t xml:space="preserve">Zobowiązuję/emy się </w:t>
      </w:r>
      <w:r w:rsidR="00310290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pełnić obowiązki I</w:t>
      </w:r>
      <w:r w:rsidR="00235AF4" w:rsidRPr="000E50D3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nspektora nadzoru w okresie realizacji robót budowlanych </w:t>
      </w:r>
      <w:r w:rsidR="00235AF4" w:rsidRPr="009025D5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objętych przedmiotem zamówienia, tj. </w:t>
      </w:r>
      <w:r w:rsidR="000E50D3" w:rsidRPr="009025D5">
        <w:rPr>
          <w:rFonts w:ascii="Calibri" w:eastAsia="Times New Roman" w:hAnsi="Calibri" w:cs="Arial"/>
          <w:sz w:val="22"/>
          <w:szCs w:val="22"/>
          <w:lang w:eastAsia="pl-PL"/>
        </w:rPr>
        <w:t>od dnia protokolarnego przekazania ter</w:t>
      </w:r>
      <w:r w:rsidR="00310290" w:rsidRPr="009025D5">
        <w:rPr>
          <w:rFonts w:ascii="Calibri" w:eastAsia="Times New Roman" w:hAnsi="Calibri" w:cs="Arial"/>
          <w:sz w:val="22"/>
          <w:szCs w:val="22"/>
          <w:lang w:eastAsia="pl-PL"/>
        </w:rPr>
        <w:t>e</w:t>
      </w:r>
      <w:r w:rsidR="000E50D3" w:rsidRPr="009025D5">
        <w:rPr>
          <w:rFonts w:ascii="Calibri" w:eastAsia="Times New Roman" w:hAnsi="Calibri" w:cs="Arial"/>
          <w:sz w:val="22"/>
          <w:szCs w:val="22"/>
          <w:lang w:eastAsia="pl-PL"/>
        </w:rPr>
        <w:t xml:space="preserve">nu budowy Wykonawcy robót budowlanych do dnia podpisania bezusterkowego protokołu odbioru końcowego robót budowlanych oraz </w:t>
      </w:r>
      <w:r w:rsidR="00235AF4" w:rsidRPr="009025D5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do uczestnictwa w czyn</w:t>
      </w:r>
      <w:r w:rsidR="00310290" w:rsidRPr="009025D5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>nościach związanych z realizacją</w:t>
      </w:r>
      <w:r w:rsidR="00235AF4" w:rsidRPr="009025D5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 inwestycji także po</w:t>
      </w:r>
      <w:r w:rsidR="000E50D3" w:rsidRPr="009025D5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 jej zakończeniu – wynikających </w:t>
      </w:r>
      <w:r w:rsidR="00235AF4" w:rsidRPr="009025D5">
        <w:rPr>
          <w:rFonts w:ascii="Calibri" w:eastAsia="Times New Roman" w:hAnsi="Calibri" w:cs="Arial"/>
          <w:color w:val="000000"/>
          <w:kern w:val="0"/>
          <w:sz w:val="22"/>
          <w:szCs w:val="22"/>
          <w:lang w:eastAsia="pl-PL"/>
        </w:rPr>
        <w:t xml:space="preserve">z terminu gwarancji udzielonych przez Wykonawcę w postępowaniu pn. </w:t>
      </w:r>
      <w:r w:rsidR="005E0717" w:rsidRPr="009025D5">
        <w:rPr>
          <w:rFonts w:ascii="Calibri" w:eastAsia="Lucida Sans Unicode" w:hAnsi="Calibri" w:cs="Times New Roman"/>
          <w:b/>
          <w:bCs/>
          <w:kern w:val="2"/>
          <w:sz w:val="22"/>
          <w:szCs w:val="22"/>
          <w:lang w:eastAsia="ar-SA"/>
        </w:rPr>
        <w:t>„</w:t>
      </w:r>
      <w:r w:rsidR="009025D5" w:rsidRPr="009025D5">
        <w:rPr>
          <w:rFonts w:ascii="Calibri" w:eastAsia="Lucida Sans Unicode" w:hAnsi="Calibri" w:cs="Times New Roman"/>
          <w:b/>
          <w:bCs/>
          <w:kern w:val="2"/>
          <w:sz w:val="22"/>
          <w:szCs w:val="22"/>
          <w:lang w:eastAsia="ar-SA"/>
        </w:rPr>
        <w:t xml:space="preserve">Wykonanie </w:t>
      </w:r>
      <w:r w:rsidR="009025D5" w:rsidRPr="009025D5">
        <w:rPr>
          <w:rFonts w:ascii="Calibri" w:hAnsi="Calibri"/>
          <w:b/>
          <w:bCs/>
          <w:sz w:val="22"/>
          <w:szCs w:val="22"/>
        </w:rPr>
        <w:t>sieci kanalizacji sanitarnej z przyłączami i pompowni ścieków w Baboszewie</w:t>
      </w:r>
      <w:r w:rsidR="005E0717" w:rsidRPr="009025D5">
        <w:rPr>
          <w:rFonts w:ascii="Calibri" w:eastAsia="Lucida Sans Unicode" w:hAnsi="Calibri" w:cs="Times New Roman"/>
          <w:b/>
          <w:bCs/>
          <w:kern w:val="2"/>
          <w:sz w:val="22"/>
          <w:szCs w:val="22"/>
          <w:lang w:eastAsia="ar-SA"/>
        </w:rPr>
        <w:t>”</w:t>
      </w:r>
      <w:r w:rsidR="005E0717" w:rsidRPr="009025D5">
        <w:rPr>
          <w:rFonts w:ascii="Calibri" w:eastAsia="Lucida Sans Unicode" w:hAnsi="Calibri" w:cs="Times New Roman"/>
          <w:b/>
          <w:kern w:val="2"/>
          <w:sz w:val="22"/>
          <w:szCs w:val="22"/>
          <w:lang w:eastAsia="ar-SA"/>
        </w:rPr>
        <w:t>.</w:t>
      </w: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310290" w:rsidRPr="005E0717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310290" w:rsidRPr="00310290">
        <w:rPr>
          <w:rFonts w:ascii="Calibri" w:hAnsi="Calibri" w:cs="Arial"/>
          <w:sz w:val="22"/>
          <w:szCs w:val="22"/>
        </w:rPr>
        <w:t xml:space="preserve">bezusterkowy protokół odbioru </w:t>
      </w:r>
      <w:r w:rsidR="005E0717">
        <w:rPr>
          <w:rFonts w:ascii="Calibri" w:hAnsi="Calibri" w:cs="Arial"/>
          <w:sz w:val="22"/>
          <w:szCs w:val="22"/>
        </w:rPr>
        <w:t xml:space="preserve">końcowego </w:t>
      </w:r>
      <w:r w:rsidR="00310290" w:rsidRPr="00310290">
        <w:rPr>
          <w:rFonts w:ascii="Calibri" w:hAnsi="Calibri" w:cs="Arial"/>
          <w:sz w:val="22"/>
          <w:szCs w:val="22"/>
        </w:rPr>
        <w:t>robót budowlanych</w:t>
      </w:r>
      <w:r w:rsidR="005E0717">
        <w:rPr>
          <w:rFonts w:ascii="Calibri" w:hAnsi="Calibri" w:cs="Arial"/>
          <w:sz w:val="22"/>
          <w:szCs w:val="22"/>
        </w:rPr>
        <w:t xml:space="preserve"> polegających na </w:t>
      </w:r>
      <w:r w:rsidR="00310290" w:rsidRPr="00310290">
        <w:rPr>
          <w:rFonts w:ascii="Calibri" w:hAnsi="Calibri" w:cs="Arial"/>
          <w:sz w:val="22"/>
          <w:szCs w:val="22"/>
        </w:rPr>
        <w:t xml:space="preserve"> </w:t>
      </w:r>
      <w:r w:rsidR="009025D5" w:rsidRPr="009025D5">
        <w:rPr>
          <w:rFonts w:ascii="Calibri" w:eastAsia="Lucida Sans Unicode" w:hAnsi="Calibri" w:cs="Times New Roman"/>
          <w:bCs/>
          <w:kern w:val="2"/>
          <w:sz w:val="22"/>
          <w:szCs w:val="24"/>
          <w:lang w:eastAsia="ar-SA"/>
        </w:rPr>
        <w:t xml:space="preserve">Wykonanie </w:t>
      </w:r>
      <w:r w:rsidR="009025D5" w:rsidRPr="009025D5">
        <w:rPr>
          <w:rFonts w:ascii="Calibri" w:hAnsi="Calibri"/>
          <w:bCs/>
          <w:sz w:val="22"/>
        </w:rPr>
        <w:t>sieci kanalizacji sanitarnej z przyłączami i pompowni ścieków w Baboszewie</w:t>
      </w:r>
      <w:r w:rsidR="005E0717" w:rsidRPr="005E0717">
        <w:rPr>
          <w:rFonts w:eastAsia="Lucida Sans Unicode" w:cs="Times New Roman"/>
          <w:b/>
          <w:bCs/>
          <w:kern w:val="2"/>
          <w:sz w:val="28"/>
          <w:szCs w:val="24"/>
          <w:lang w:eastAsia="ar-SA"/>
        </w:rPr>
        <w:t xml:space="preserve"> </w:t>
      </w:r>
      <w:r w:rsidR="00310290" w:rsidRPr="00310290">
        <w:rPr>
          <w:rFonts w:ascii="Calibri" w:hAnsi="Calibri" w:cs="Arial"/>
          <w:sz w:val="22"/>
          <w:szCs w:val="22"/>
        </w:rPr>
        <w:t>podpisany przez Zamawiającego</w:t>
      </w:r>
      <w:r w:rsidR="009025D5">
        <w:rPr>
          <w:rFonts w:ascii="Calibri" w:hAnsi="Calibri" w:cs="Arial"/>
          <w:sz w:val="22"/>
          <w:szCs w:val="22"/>
        </w:rPr>
        <w:t xml:space="preserve"> </w:t>
      </w:r>
      <w:r w:rsidR="00310290" w:rsidRPr="00310290">
        <w:rPr>
          <w:rFonts w:ascii="Calibri" w:hAnsi="Calibri" w:cs="Arial"/>
          <w:sz w:val="22"/>
          <w:szCs w:val="22"/>
        </w:rPr>
        <w:t>i Wykonawcę robót budowlanych oraz Inspektora nadzoru inwestorskiego.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Płatność za wyk</w:t>
      </w:r>
      <w:r w:rsidR="00507DD1">
        <w:rPr>
          <w:rFonts w:ascii="Calibri" w:hAnsi="Calibri" w:cs="Aparajita"/>
          <w:bCs/>
          <w:color w:val="000000"/>
          <w:sz w:val="22"/>
          <w:szCs w:val="22"/>
        </w:rPr>
        <w:t xml:space="preserve">onaną usługę nastąpi w terminie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14</w:t>
      </w:r>
      <w:r w:rsidR="000D7463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po wystawieniu i dostarczeniu przez Wykonawcę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lastRenderedPageBreak/>
        <w:t>faktury/rachunku na rachunek ba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</w:t>
      </w:r>
      <w:r w:rsidR="009025D5">
        <w:rPr>
          <w:rFonts w:ascii="Calibri" w:hAnsi="Calibri" w:cs="Aparajita"/>
          <w:bCs/>
          <w:color w:val="000000"/>
          <w:sz w:val="22"/>
          <w:szCs w:val="22"/>
        </w:rPr>
        <w:t>…………….…..………..</w:t>
      </w:r>
    </w:p>
    <w:p w:rsidR="005E0717" w:rsidRDefault="00E456DC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5E0717" w:rsidRPr="005E0717" w:rsidRDefault="005E0717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5E0717">
        <w:rPr>
          <w:rFonts w:ascii="Calibri" w:hAnsi="Calibri" w:cs="Aparajita"/>
          <w:bCs/>
          <w:color w:val="000000"/>
          <w:sz w:val="22"/>
          <w:szCs w:val="22"/>
        </w:rPr>
        <w:t>Posiadam/y odpowiednie uprawnienia budowlane o których mowa w ustawie z dnia 7 lipca 1994 roku Prawo budowlane (Dz.U. z 2016 r., poz. 290) lub kwalifikacje zawodowe które zostały uznane na zasadach określonych w przepisach odrębnych.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0D7463">
      <w:headerReference w:type="default" r:id="rId7"/>
      <w:footerReference w:type="default" r:id="rId8"/>
      <w:pgSz w:w="11906" w:h="16838"/>
      <w:pgMar w:top="718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37" w:rsidRDefault="00DC2337" w:rsidP="00552DA6">
      <w:r>
        <w:separator/>
      </w:r>
    </w:p>
  </w:endnote>
  <w:endnote w:type="continuationSeparator" w:id="0">
    <w:p w:rsidR="00DC2337" w:rsidRDefault="00DC2337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103336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37" w:rsidRDefault="00DC2337" w:rsidP="00552DA6">
      <w:r>
        <w:separator/>
      </w:r>
    </w:p>
  </w:footnote>
  <w:footnote w:type="continuationSeparator" w:id="0">
    <w:p w:rsidR="00DC2337" w:rsidRDefault="00DC2337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15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905E5"/>
    <w:rsid w:val="000A1D79"/>
    <w:rsid w:val="000D6E74"/>
    <w:rsid w:val="000D7463"/>
    <w:rsid w:val="000E50D3"/>
    <w:rsid w:val="00100503"/>
    <w:rsid w:val="00103336"/>
    <w:rsid w:val="00104A23"/>
    <w:rsid w:val="001343A3"/>
    <w:rsid w:val="00142037"/>
    <w:rsid w:val="001873D5"/>
    <w:rsid w:val="001D6524"/>
    <w:rsid w:val="001E49EF"/>
    <w:rsid w:val="00235AF4"/>
    <w:rsid w:val="002A1149"/>
    <w:rsid w:val="002C5F0E"/>
    <w:rsid w:val="002D29D1"/>
    <w:rsid w:val="00310290"/>
    <w:rsid w:val="00370C37"/>
    <w:rsid w:val="003C1CD4"/>
    <w:rsid w:val="00411115"/>
    <w:rsid w:val="00497DF9"/>
    <w:rsid w:val="004C7666"/>
    <w:rsid w:val="00507DD1"/>
    <w:rsid w:val="00543C68"/>
    <w:rsid w:val="00552DA6"/>
    <w:rsid w:val="005E0717"/>
    <w:rsid w:val="005F2369"/>
    <w:rsid w:val="006161BE"/>
    <w:rsid w:val="00637EA2"/>
    <w:rsid w:val="0069411E"/>
    <w:rsid w:val="00772F48"/>
    <w:rsid w:val="007B1214"/>
    <w:rsid w:val="007F0ECC"/>
    <w:rsid w:val="008E6E54"/>
    <w:rsid w:val="009025D5"/>
    <w:rsid w:val="009D5250"/>
    <w:rsid w:val="00A20763"/>
    <w:rsid w:val="00A20D38"/>
    <w:rsid w:val="00A703E6"/>
    <w:rsid w:val="00AA19FB"/>
    <w:rsid w:val="00AC1399"/>
    <w:rsid w:val="00B8592C"/>
    <w:rsid w:val="00BD3074"/>
    <w:rsid w:val="00BE22FE"/>
    <w:rsid w:val="00C56403"/>
    <w:rsid w:val="00C91F2C"/>
    <w:rsid w:val="00CB7FB2"/>
    <w:rsid w:val="00CF7186"/>
    <w:rsid w:val="00D263D2"/>
    <w:rsid w:val="00D55117"/>
    <w:rsid w:val="00DA55A4"/>
    <w:rsid w:val="00DB5F16"/>
    <w:rsid w:val="00DC2337"/>
    <w:rsid w:val="00E456DC"/>
    <w:rsid w:val="00E51421"/>
    <w:rsid w:val="00EB1ABF"/>
    <w:rsid w:val="00ED0BDC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DD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DD1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2016-07-07T05:29:00Z</cp:lastPrinted>
  <dcterms:created xsi:type="dcterms:W3CDTF">2017-02-08T12:45:00Z</dcterms:created>
  <dcterms:modified xsi:type="dcterms:W3CDTF">2017-02-08T12:45:00Z</dcterms:modified>
</cp:coreProperties>
</file>