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FB" w:rsidRPr="00552DA6" w:rsidRDefault="00AA19FB" w:rsidP="00552DA6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52DA6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52DA6">
        <w:rPr>
          <w:rFonts w:ascii="Calibri" w:hAnsi="Calibri" w:cs="Aparajita"/>
          <w:i/>
          <w:color w:val="000000"/>
          <w:sz w:val="20"/>
          <w:szCs w:val="22"/>
        </w:rPr>
        <w:t>miejscowość i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data</w:t>
      </w:r>
    </w:p>
    <w:p w:rsidR="00AA19FB" w:rsidRPr="00552DA6" w:rsidRDefault="00AA19FB" w:rsidP="00552DA6">
      <w:pPr>
        <w:contextualSpacing/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552DA6">
        <w:rPr>
          <w:rFonts w:ascii="Calibri" w:hAnsi="Calibri" w:cs="Aparajita"/>
          <w:color w:val="000000"/>
          <w:sz w:val="20"/>
          <w:szCs w:val="22"/>
        </w:rPr>
        <w:t xml:space="preserve">           </w:t>
      </w:r>
      <w:r w:rsidR="00552DA6">
        <w:rPr>
          <w:rFonts w:ascii="Calibri" w:hAnsi="Calibri" w:cs="Aparajita"/>
          <w:color w:val="000000"/>
          <w:sz w:val="20"/>
          <w:szCs w:val="22"/>
        </w:rPr>
        <w:t xml:space="preserve">      </w:t>
      </w:r>
      <w:r w:rsidRPr="00552DA6">
        <w:rPr>
          <w:rFonts w:ascii="Calibri" w:hAnsi="Calibri" w:cs="Aparajita"/>
          <w:color w:val="000000"/>
          <w:sz w:val="20"/>
          <w:szCs w:val="22"/>
        </w:rPr>
        <w:t xml:space="preserve"> 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>piecz</w:t>
      </w:r>
      <w:r w:rsidRPr="00552DA6">
        <w:rPr>
          <w:rFonts w:ascii="Calibri" w:hAnsi="Calibri" w:cs="Calibri"/>
          <w:i/>
          <w:color w:val="000000"/>
          <w:sz w:val="20"/>
          <w:szCs w:val="22"/>
        </w:rPr>
        <w:t>ęć</w:t>
      </w:r>
      <w:r w:rsidRPr="00552DA6">
        <w:rPr>
          <w:rFonts w:ascii="Calibri" w:hAnsi="Calibri" w:cs="Aparajita"/>
          <w:i/>
          <w:color w:val="000000"/>
          <w:sz w:val="20"/>
          <w:szCs w:val="22"/>
        </w:rPr>
        <w:t xml:space="preserve"> Wykonawcy</w:t>
      </w:r>
    </w:p>
    <w:p w:rsidR="00AA19FB" w:rsidRP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</w:p>
    <w:p w:rsidR="00AA19FB" w:rsidRPr="00552DA6" w:rsidRDefault="00AA19FB" w:rsidP="00552DA6">
      <w:pPr>
        <w:spacing w:line="276" w:lineRule="auto"/>
        <w:jc w:val="center"/>
        <w:rPr>
          <w:rFonts w:ascii="Calibri" w:hAnsi="Calibri" w:cs="Aparajita"/>
          <w:b/>
          <w:bCs/>
          <w:color w:val="000000"/>
          <w:sz w:val="22"/>
          <w:szCs w:val="22"/>
        </w:rPr>
      </w:pPr>
      <w:r w:rsidRPr="00552DA6">
        <w:rPr>
          <w:rFonts w:ascii="Calibri" w:hAnsi="Calibri" w:cs="Aparajita"/>
          <w:b/>
          <w:bCs/>
          <w:color w:val="000000"/>
          <w:sz w:val="22"/>
          <w:szCs w:val="22"/>
        </w:rPr>
        <w:t>FORMULARZ OFERTOWY</w:t>
      </w:r>
    </w:p>
    <w:p w:rsidR="00AA19FB" w:rsidRDefault="00552DA6" w:rsidP="00552DA6">
      <w:pPr>
        <w:spacing w:line="480" w:lineRule="auto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/>
          <w:bCs/>
          <w:color w:val="000000"/>
          <w:sz w:val="22"/>
          <w:szCs w:val="22"/>
        </w:rPr>
        <w:t>DANE WYKONAWCY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Nazwa firmy albo imię i nazwisk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o</w:t>
      </w:r>
      <w:r>
        <w:rPr>
          <w:rFonts w:ascii="Calibri" w:hAnsi="Calibri" w:cs="Aparajita"/>
          <w:bCs/>
          <w:color w:val="000000"/>
          <w:sz w:val="22"/>
          <w:szCs w:val="22"/>
        </w:rPr>
        <w:t>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Siedziba albo miejsce zamieszkania i adres: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Telefon: ………………………………………………………………………………………………………………………………………………………….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Fax: ………………………………………………………………………………………………………………………………………………………………..</w:t>
      </w:r>
    </w:p>
    <w:p w:rsidR="00552DA6" w:rsidRDefault="00552DA6" w:rsidP="00552DA6">
      <w:pPr>
        <w:spacing w:line="480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Adres e-mail: ……………………………………………………………………………………………………………………………………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>……………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 xml:space="preserve">W związku z zaproszeniem do złożenia oferty w postępowanie o udzielenia </w:t>
      </w:r>
      <w:r w:rsidRPr="00552DA6">
        <w:rPr>
          <w:rFonts w:ascii="Calibri" w:hAnsi="Calibri" w:cs="Aparajita"/>
          <w:bCs/>
          <w:color w:val="000000"/>
          <w:sz w:val="22"/>
          <w:szCs w:val="22"/>
        </w:rPr>
        <w:t>zamówienia publicznego na opracowanie „Dokumentacji projektowej oświetlenia LED z linią elektroenergetyczną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kablową</w:t>
      </w:r>
      <w:r>
        <w:rPr>
          <w:rFonts w:ascii="Calibri" w:hAnsi="Calibri" w:cs="Aparajita"/>
          <w:bCs/>
          <w:color w:val="000000"/>
          <w:sz w:val="22"/>
          <w:szCs w:val="22"/>
        </w:rPr>
        <w:br/>
      </w:r>
      <w:r w:rsidRPr="00552DA6">
        <w:rPr>
          <w:rFonts w:ascii="Calibri" w:hAnsi="Calibri" w:cs="Aparajita"/>
          <w:bCs/>
          <w:color w:val="000000"/>
          <w:sz w:val="22"/>
          <w:szCs w:val="22"/>
        </w:rPr>
        <w:t>w miejscowości Sokolniki Nowe, gmina Baboszewo”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oświadczam/my, że: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Uzyskałem/liśmy informację niezbędne do przygotowania oferty i właściwego wykonania zamówienia.</w:t>
      </w:r>
    </w:p>
    <w:p w:rsidR="00552DA6" w:rsidRDefault="00552DA6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Posiadam/my niezbędną widzę i uprawnienia do realizacji przedmiotu zamówienia.</w:t>
      </w:r>
    </w:p>
    <w:p w:rsidR="00552DA6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Gwarantuję/emy wykonanie niniejszego zamówienia zgodnie z zaproszeniem do złożenia oferty wraz</w:t>
      </w:r>
      <w:r>
        <w:rPr>
          <w:rFonts w:ascii="Calibri" w:hAnsi="Calibri" w:cs="Aparajita"/>
          <w:bCs/>
          <w:color w:val="000000"/>
          <w:sz w:val="22"/>
          <w:szCs w:val="22"/>
        </w:rPr>
        <w:br/>
        <w:t>z załącznikami do niego z należytą starannością i obowiązującymi w tym zakresie przepisami i normami.</w:t>
      </w:r>
    </w:p>
    <w:p w:rsidR="00BE22FE" w:rsidRDefault="00BE22FE" w:rsidP="00552DA6">
      <w:pPr>
        <w:pStyle w:val="Akapitzlis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cenie mojej/naszej oferty zostały uwzględnione wszystkie koszty związane z wykonaniem zamówienia, w tym m.in.: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1)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wszelkie koszty przygotowania i realizacji przedmiotu zamówienia w sposób zgodny z obowiązującymi przepisami, normami, zapisami umowy,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2)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wszelkie koszty uzyskania warunków technicznych, uzgodnień, opinii niezbędnych do poniesienia przez Wykonawcę w celu realizacji przedmiotu zamówienia,</w:t>
      </w:r>
    </w:p>
    <w:p w:rsidR="00BE22FE" w:rsidRP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3)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wynagrodzenie z tytułu przeniesienie autorskich praw majątkowych,</w:t>
      </w:r>
    </w:p>
    <w:p w:rsidR="00BE22FE" w:rsidRDefault="00BE22FE" w:rsidP="00BE22FE">
      <w:pPr>
        <w:pStyle w:val="Akapitzlist"/>
        <w:tabs>
          <w:tab w:val="left" w:pos="426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BE22FE">
        <w:rPr>
          <w:rFonts w:ascii="Calibri" w:hAnsi="Calibri" w:cs="Aparajita"/>
          <w:bCs/>
          <w:color w:val="000000"/>
          <w:sz w:val="22"/>
          <w:szCs w:val="22"/>
        </w:rPr>
        <w:t>4)</w:t>
      </w:r>
      <w:r w:rsidRPr="00BE22FE">
        <w:rPr>
          <w:rFonts w:ascii="Calibri" w:hAnsi="Calibri" w:cs="Aparajita"/>
          <w:bCs/>
          <w:color w:val="000000"/>
          <w:sz w:val="22"/>
          <w:szCs w:val="22"/>
        </w:rPr>
        <w:tab/>
        <w:t>wynagrodzenie z tytułu pełnienia obowiązków inspektora nadzoru autorskiego.</w:t>
      </w:r>
    </w:p>
    <w:p w:rsidR="00BE22FE" w:rsidRDefault="00D55117" w:rsidP="00D55117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Cena ryczałtowa mojej/naszej oferty realizacji całości niniejszego zamówienia wynosi:</w:t>
      </w:r>
    </w:p>
    <w:p w:rsidR="000A1D79" w:rsidRDefault="000A1D79" w:rsidP="000A1D79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D55117" w:rsidRDefault="00D55117" w:rsidP="00D55117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…………………………………………………………………………………………………………………………….... zł brutto</w:t>
      </w:r>
    </w:p>
    <w:p w:rsidR="00D55117" w:rsidRDefault="00D55117" w:rsidP="00D55117">
      <w:pPr>
        <w:pStyle w:val="Akapitzlist"/>
        <w:tabs>
          <w:tab w:val="left" w:pos="0"/>
          <w:tab w:val="left" w:pos="284"/>
        </w:tabs>
        <w:spacing w:line="480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słownie: ………………………………………………………………………………………………………………… zł brutto,</w:t>
      </w:r>
    </w:p>
    <w:p w:rsidR="00D55117" w:rsidRDefault="00D55117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w tym podatek VAT ………………………………………………………………………………………………. zł</w:t>
      </w:r>
      <w:r w:rsidR="00772F48">
        <w:rPr>
          <w:rFonts w:ascii="Calibri" w:hAnsi="Calibri" w:cs="Aparajita"/>
          <w:bCs/>
          <w:color w:val="000000"/>
          <w:sz w:val="22"/>
          <w:szCs w:val="22"/>
        </w:rPr>
        <w:t>,</w:t>
      </w:r>
    </w:p>
    <w:p w:rsidR="00772F48" w:rsidRDefault="00772F48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netto: .......................................................................................................... zł,</w:t>
      </w:r>
    </w:p>
    <w:p w:rsidR="00D55117" w:rsidRDefault="00EB1ABF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Zobowiązuję/emy się wykonać przedmiot zamówienia w terminie:</w:t>
      </w:r>
    </w:p>
    <w:p w:rsidR="00EB1ABF" w:rsidRPr="000A1D79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ab/>
      </w:r>
      <w:r w:rsidRPr="000A1D79">
        <w:rPr>
          <w:rFonts w:ascii="Calibri" w:hAnsi="Calibri" w:cs="Aparajita"/>
          <w:b/>
          <w:bCs/>
          <w:color w:val="000000"/>
          <w:sz w:val="22"/>
          <w:szCs w:val="22"/>
        </w:rPr>
        <w:t>W zakresie projektowym:</w:t>
      </w:r>
    </w:p>
    <w:p w:rsidR="00EB1ABF" w:rsidRDefault="00EB1ABF" w:rsidP="00104A23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B1ABF">
        <w:rPr>
          <w:rFonts w:ascii="Calibri" w:hAnsi="Calibri" w:cs="Aparajita"/>
          <w:bCs/>
          <w:color w:val="000000"/>
          <w:sz w:val="22"/>
          <w:szCs w:val="22"/>
        </w:rPr>
        <w:t>Wykonawca wykona przedmiot zamówienia w terminie 90 dni od podpisania umowy. Jako termin wykonania dokumentacji projektowej, będzie uznany dzień, w którym Wykonawca złoży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t xml:space="preserve">w imieniu Zamawiającego wniosek o pozwolenie na budowę bądź zgłoszenie zamiaru wykonania robót 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lastRenderedPageBreak/>
        <w:t>budowlanych wraz z kompletną dokumentacją projektową.</w:t>
      </w:r>
    </w:p>
    <w:p w:rsidR="00EB1ABF" w:rsidRPr="00EB1ABF" w:rsidRDefault="00EB1ABF" w:rsidP="00104A23">
      <w:pPr>
        <w:pStyle w:val="Akapitzlist"/>
        <w:numPr>
          <w:ilvl w:val="0"/>
          <w:numId w:val="12"/>
        </w:numPr>
        <w:tabs>
          <w:tab w:val="left" w:pos="0"/>
          <w:tab w:val="left" w:pos="284"/>
        </w:tabs>
        <w:spacing w:line="276" w:lineRule="auto"/>
        <w:ind w:left="426" w:hanging="284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B1ABF">
        <w:rPr>
          <w:rFonts w:ascii="Calibri" w:hAnsi="Calibri" w:cs="Aparajita"/>
          <w:bCs/>
          <w:color w:val="000000"/>
          <w:sz w:val="22"/>
          <w:szCs w:val="22"/>
        </w:rPr>
        <w:t>Podstawą spisania protokołu przekazania dokumentacji projektowej będzie przekazanie przez Wykonawcę Zamawiającemu kompletnej dokumentacji projektowej wraz z decyzją Starostwa Powiatowego w Płońsku zatwierdzającą projekt budowlany i udzielającą pozwolenia na budowę, bądź pismem Wydziału Architektoniczno – Budowlanego o nie wnoszeniu uwag do zgłoszenia zamiaru wykonania robót budowlanych.</w:t>
      </w:r>
    </w:p>
    <w:p w:rsidR="00EB1ABF" w:rsidRPr="000A1D79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ab/>
      </w:r>
      <w:r w:rsidRPr="000A1D79">
        <w:rPr>
          <w:rFonts w:ascii="Calibri" w:hAnsi="Calibri" w:cs="Aparajita"/>
          <w:b/>
          <w:bCs/>
          <w:color w:val="000000"/>
          <w:sz w:val="22"/>
          <w:szCs w:val="22"/>
        </w:rPr>
        <w:t>W zakresie pełnienia nadzoru autorskiego:</w:t>
      </w:r>
    </w:p>
    <w:p w:rsidR="00EB1ABF" w:rsidRDefault="00EB1ABF" w:rsidP="00104A23">
      <w:pPr>
        <w:pStyle w:val="Akapitzlist"/>
        <w:numPr>
          <w:ilvl w:val="0"/>
          <w:numId w:val="13"/>
        </w:numPr>
        <w:tabs>
          <w:tab w:val="left" w:pos="0"/>
          <w:tab w:val="left" w:pos="284"/>
        </w:tabs>
        <w:spacing w:line="276" w:lineRule="auto"/>
        <w:ind w:left="426" w:hanging="283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B1ABF">
        <w:rPr>
          <w:rFonts w:ascii="Calibri" w:hAnsi="Calibri" w:cs="Aparajita"/>
          <w:bCs/>
          <w:color w:val="000000"/>
          <w:sz w:val="22"/>
          <w:szCs w:val="22"/>
        </w:rPr>
        <w:t>Wykonawca zobowiązany jest pełnić nadzór autorski nad sporządzoną dokumentacją projektową od dnia jej przekazania Zamawiającemu do upływu okres rękojmi za wady fizyczne dzieła, tj. 36 m-cy licząc od dnia podpisania protokołu odbioru przedmiotu zamówienia.</w:t>
      </w:r>
    </w:p>
    <w:p w:rsidR="00EB1ABF" w:rsidRDefault="00EB1ABF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Jestem/eśmy związani niniejszą ofertą przez okres 30 dni od upływu terminu składania ofert.</w:t>
      </w:r>
    </w:p>
    <w:p w:rsidR="00EB1ABF" w:rsidRDefault="00EB1ABF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 w:rsidRPr="00EB1ABF">
        <w:rPr>
          <w:rFonts w:ascii="Calibri" w:hAnsi="Calibri" w:cs="Aparajita"/>
          <w:bCs/>
          <w:color w:val="000000"/>
          <w:sz w:val="22"/>
          <w:szCs w:val="22"/>
        </w:rPr>
        <w:t>Akceptuj</w:t>
      </w:r>
      <w:r>
        <w:rPr>
          <w:rFonts w:ascii="Calibri" w:hAnsi="Calibri" w:cs="Aparajita"/>
          <w:bCs/>
          <w:color w:val="000000"/>
          <w:sz w:val="22"/>
          <w:szCs w:val="22"/>
        </w:rPr>
        <w:t>ę/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t>emy sposób i termin płatności za wykonanie przedmiotu zamówienia. Podstawą do wystawienia faktury za wykonanie przedmiotu zamówienia będzie podpisanie bezusterkowego protokołu przekazania dokumentacji technicznej przez Zamawiającego i Wykonawcę. Płatność za wykonaną usługę nastąpi w terminie  14</w:t>
      </w:r>
      <w:r w:rsidR="000D7463">
        <w:rPr>
          <w:rFonts w:ascii="Calibri" w:hAnsi="Calibri" w:cs="Aparajita"/>
          <w:bCs/>
          <w:color w:val="000000"/>
          <w:sz w:val="22"/>
          <w:szCs w:val="22"/>
        </w:rPr>
        <w:t xml:space="preserve"> dni</w:t>
      </w:r>
      <w:r w:rsidRPr="00EB1ABF">
        <w:rPr>
          <w:rFonts w:ascii="Calibri" w:hAnsi="Calibri" w:cs="Aparajita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Aparajita"/>
          <w:bCs/>
          <w:color w:val="000000"/>
          <w:sz w:val="22"/>
          <w:szCs w:val="22"/>
        </w:rPr>
        <w:t>po wystawieniu i dostarczeniu przez Wykonawcę faktury/rachunku na rachunek bankowy Nr ……………………………………………………………………………………………………………………………………………………</w:t>
      </w:r>
    </w:p>
    <w:p w:rsid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Akceptuję/emy wzór umowy i w przypadku wyboru naszej oferty, zobowiązujemy się do zawarcia umowy na warunkach w nim określonych w miejscu i terminie wskazanym przez Zamawiającego.</w:t>
      </w:r>
    </w:p>
    <w:p w:rsidR="00E456DC" w:rsidRPr="00EB1ABF" w:rsidRDefault="00E456DC" w:rsidP="00EB1ABF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ind w:left="0" w:firstLine="0"/>
        <w:jc w:val="both"/>
        <w:rPr>
          <w:rFonts w:ascii="Calibri" w:hAnsi="Calibri" w:cs="Aparajita"/>
          <w:bCs/>
          <w:color w:val="000000"/>
          <w:sz w:val="22"/>
          <w:szCs w:val="22"/>
        </w:rPr>
      </w:pPr>
      <w:r>
        <w:rPr>
          <w:rFonts w:ascii="Calibri" w:hAnsi="Calibri" w:cs="Aparajita"/>
          <w:bCs/>
          <w:color w:val="000000"/>
          <w:sz w:val="22"/>
          <w:szCs w:val="22"/>
        </w:rPr>
        <w:t>Posiadam/y odpowiednie upra</w:t>
      </w:r>
      <w:r w:rsidR="00C91F2C">
        <w:rPr>
          <w:rFonts w:ascii="Calibri" w:hAnsi="Calibri" w:cs="Aparajita"/>
          <w:bCs/>
          <w:color w:val="000000"/>
          <w:sz w:val="22"/>
          <w:szCs w:val="22"/>
        </w:rPr>
        <w:t>wnienia lub dysponuję/emy* osobą</w:t>
      </w:r>
      <w:r>
        <w:rPr>
          <w:rFonts w:ascii="Calibri" w:hAnsi="Calibri" w:cs="Aparajita"/>
          <w:bCs/>
          <w:color w:val="000000"/>
          <w:sz w:val="22"/>
          <w:szCs w:val="22"/>
        </w:rPr>
        <w:t xml:space="preserve"> posiadającą odpowiednie uprawnienia budowlane o których mowa w ustawie z dnia 7 lipca 1994 roku Prawo budowlane (Dz.U. z 2013 r., poz. 1409 z późn. zm.) lub której kwalifikacje zawodowe zostały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t xml:space="preserve"> uznane na zasadach określonych</w:t>
      </w:r>
      <w:r w:rsidR="000A1D79">
        <w:rPr>
          <w:rFonts w:ascii="Calibri" w:hAnsi="Calibri" w:cs="Aparajita"/>
          <w:bCs/>
          <w:color w:val="000000"/>
          <w:sz w:val="22"/>
          <w:szCs w:val="22"/>
        </w:rPr>
        <w:br/>
      </w:r>
      <w:r>
        <w:rPr>
          <w:rFonts w:ascii="Calibri" w:hAnsi="Calibri" w:cs="Aparajita"/>
          <w:bCs/>
          <w:color w:val="000000"/>
          <w:sz w:val="22"/>
          <w:szCs w:val="22"/>
        </w:rPr>
        <w:t>w przepisach odrębnych.</w:t>
      </w:r>
    </w:p>
    <w:p w:rsidR="00EB1ABF" w:rsidRPr="00552DA6" w:rsidRDefault="00EB1ABF" w:rsidP="00EB1ABF">
      <w:pPr>
        <w:pStyle w:val="Akapitzlist"/>
        <w:tabs>
          <w:tab w:val="left" w:pos="0"/>
          <w:tab w:val="left" w:pos="284"/>
        </w:tabs>
        <w:spacing w:line="276" w:lineRule="auto"/>
        <w:ind w:left="0"/>
        <w:jc w:val="both"/>
        <w:rPr>
          <w:rFonts w:ascii="Calibri" w:hAnsi="Calibri" w:cs="Aparajita"/>
          <w:bCs/>
          <w:color w:val="000000"/>
          <w:sz w:val="22"/>
          <w:szCs w:val="22"/>
        </w:rPr>
      </w:pPr>
    </w:p>
    <w:p w:rsidR="00552DA6" w:rsidRDefault="00AA19FB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  <w:r w:rsidRPr="00552DA6">
        <w:rPr>
          <w:rFonts w:ascii="Calibri" w:hAnsi="Calibri" w:cs="Aparajita"/>
          <w:color w:val="000000"/>
          <w:sz w:val="22"/>
          <w:szCs w:val="22"/>
        </w:rPr>
        <w:tab/>
      </w: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Default="00E456DC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</w:t>
      </w:r>
      <w:r w:rsidRPr="00E456DC">
        <w:rPr>
          <w:rFonts w:ascii="Calibri" w:hAnsi="Calibri" w:cs="Aparajita"/>
          <w:color w:val="000000"/>
          <w:sz w:val="22"/>
          <w:szCs w:val="22"/>
        </w:rPr>
        <w:t>.............................................................................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E456DC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 xml:space="preserve">Podpis osoby/osób upoważnionych </w:t>
      </w:r>
    </w:p>
    <w:p w:rsidR="00552DA6" w:rsidRPr="00E456DC" w:rsidRDefault="00E456DC" w:rsidP="00E456DC">
      <w:pPr>
        <w:jc w:val="both"/>
        <w:rPr>
          <w:rFonts w:ascii="Calibri" w:hAnsi="Calibri" w:cs="Aparajita"/>
          <w:i/>
          <w:color w:val="000000"/>
          <w:sz w:val="20"/>
          <w:szCs w:val="22"/>
        </w:rPr>
      </w:pP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ab/>
        <w:t xml:space="preserve">                       </w:t>
      </w:r>
      <w:r>
        <w:rPr>
          <w:rFonts w:ascii="Calibri" w:hAnsi="Calibri" w:cs="Aparajita"/>
          <w:i/>
          <w:color w:val="000000"/>
          <w:sz w:val="20"/>
          <w:szCs w:val="22"/>
        </w:rPr>
        <w:t xml:space="preserve"> </w:t>
      </w:r>
      <w:r w:rsidRPr="00E456DC">
        <w:rPr>
          <w:rFonts w:ascii="Calibri" w:hAnsi="Calibri" w:cs="Aparajita"/>
          <w:i/>
          <w:color w:val="000000"/>
          <w:sz w:val="20"/>
          <w:szCs w:val="22"/>
        </w:rPr>
        <w:t>do reprezentowania Wykonawcy</w:t>
      </w: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Default="00552DA6" w:rsidP="00552DA6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AA19FB" w:rsidRPr="00552DA6" w:rsidRDefault="00E456DC" w:rsidP="00E456DC">
      <w:pPr>
        <w:jc w:val="both"/>
        <w:rPr>
          <w:rFonts w:ascii="Calibri" w:hAnsi="Calibri" w:cs="Aparajita"/>
          <w:color w:val="000000"/>
          <w:sz w:val="22"/>
          <w:szCs w:val="22"/>
        </w:rPr>
      </w:pPr>
      <w:r>
        <w:rPr>
          <w:rFonts w:ascii="Calibri" w:hAnsi="Calibri" w:cs="Aparajita"/>
          <w:color w:val="000000"/>
          <w:sz w:val="22"/>
          <w:szCs w:val="22"/>
        </w:rPr>
        <w:t xml:space="preserve">* </w:t>
      </w:r>
      <w:r w:rsidRPr="00E456DC">
        <w:rPr>
          <w:rFonts w:ascii="Calibri" w:hAnsi="Calibri" w:cs="Aparajita"/>
          <w:i/>
          <w:color w:val="000000"/>
          <w:sz w:val="20"/>
          <w:szCs w:val="20"/>
        </w:rPr>
        <w:t>niepotrzebne skreślić</w:t>
      </w:r>
    </w:p>
    <w:sectPr w:rsidR="00AA19FB" w:rsidRPr="00552DA6" w:rsidSect="000D7463">
      <w:headerReference w:type="default" r:id="rId7"/>
      <w:footerReference w:type="default" r:id="rId8"/>
      <w:pgSz w:w="11906" w:h="16838"/>
      <w:pgMar w:top="718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380" w:rsidRDefault="00541380" w:rsidP="00552DA6">
      <w:r>
        <w:separator/>
      </w:r>
    </w:p>
  </w:endnote>
  <w:endnote w:type="continuationSeparator" w:id="0">
    <w:p w:rsidR="00541380" w:rsidRDefault="00541380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1227736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552DA6" w:rsidRPr="00552DA6" w:rsidRDefault="00A20D38">
        <w:pPr>
          <w:pStyle w:val="Stopka"/>
          <w:jc w:val="center"/>
          <w:rPr>
            <w:rFonts w:ascii="Calibri" w:hAnsi="Calibri"/>
            <w:sz w:val="20"/>
          </w:rPr>
        </w:pPr>
        <w:r w:rsidRPr="00552DA6">
          <w:rPr>
            <w:rFonts w:ascii="Calibri" w:hAnsi="Calibri"/>
            <w:sz w:val="20"/>
          </w:rPr>
          <w:fldChar w:fldCharType="begin"/>
        </w:r>
        <w:r w:rsidR="00552DA6" w:rsidRPr="00552DA6">
          <w:rPr>
            <w:rFonts w:ascii="Calibri" w:hAnsi="Calibri"/>
            <w:sz w:val="20"/>
          </w:rPr>
          <w:instrText>PAGE   \* MERGEFORMAT</w:instrText>
        </w:r>
        <w:r w:rsidRPr="00552DA6">
          <w:rPr>
            <w:rFonts w:ascii="Calibri" w:hAnsi="Calibri"/>
            <w:sz w:val="20"/>
          </w:rPr>
          <w:fldChar w:fldCharType="separate"/>
        </w:r>
        <w:r w:rsidR="000627BB">
          <w:rPr>
            <w:rFonts w:ascii="Calibri" w:hAnsi="Calibri"/>
            <w:noProof/>
            <w:sz w:val="20"/>
          </w:rPr>
          <w:t>2</w:t>
        </w:r>
        <w:r w:rsidRPr="00552DA6">
          <w:rPr>
            <w:rFonts w:ascii="Calibri" w:hAnsi="Calibri"/>
            <w:sz w:val="20"/>
          </w:rPr>
          <w:fldChar w:fldCharType="end"/>
        </w:r>
      </w:p>
    </w:sdtContent>
  </w:sdt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380" w:rsidRDefault="00541380" w:rsidP="00552DA6">
      <w:r>
        <w:separator/>
      </w:r>
    </w:p>
  </w:footnote>
  <w:footnote w:type="continuationSeparator" w:id="0">
    <w:p w:rsidR="00541380" w:rsidRDefault="00541380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2DA6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  <w:r w:rsidRPr="00552DA6">
      <w:rPr>
        <w:rFonts w:ascii="Calibri" w:hAnsi="Calibri"/>
        <w:i/>
        <w:sz w:val="20"/>
      </w:rPr>
      <w:t>Załącznik nr 1</w:t>
    </w:r>
    <w:r w:rsidRPr="00552DA6">
      <w:rPr>
        <w:rFonts w:ascii="Calibri" w:hAnsi="Calibri"/>
        <w:i/>
      </w:rPr>
      <w:tab/>
    </w:r>
  </w:p>
  <w:p w:rsidR="00552DA6" w:rsidRDefault="00552D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6EE1E45"/>
    <w:multiLevelType w:val="hybridMultilevel"/>
    <w:tmpl w:val="40C65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2C"/>
    <w:rsid w:val="000627BB"/>
    <w:rsid w:val="000905E5"/>
    <w:rsid w:val="000A1D79"/>
    <w:rsid w:val="000D7463"/>
    <w:rsid w:val="00104A23"/>
    <w:rsid w:val="001343A3"/>
    <w:rsid w:val="00142037"/>
    <w:rsid w:val="001873D5"/>
    <w:rsid w:val="001E49EF"/>
    <w:rsid w:val="002D29D1"/>
    <w:rsid w:val="00370C37"/>
    <w:rsid w:val="00411115"/>
    <w:rsid w:val="00497DF9"/>
    <w:rsid w:val="00541380"/>
    <w:rsid w:val="00543C68"/>
    <w:rsid w:val="00552DA6"/>
    <w:rsid w:val="00637EA2"/>
    <w:rsid w:val="00772F48"/>
    <w:rsid w:val="007B1214"/>
    <w:rsid w:val="007F0ECC"/>
    <w:rsid w:val="00A20763"/>
    <w:rsid w:val="00A20D38"/>
    <w:rsid w:val="00A703E6"/>
    <w:rsid w:val="00AA19FB"/>
    <w:rsid w:val="00AC1399"/>
    <w:rsid w:val="00B8592C"/>
    <w:rsid w:val="00BE22FE"/>
    <w:rsid w:val="00C91F2C"/>
    <w:rsid w:val="00D263D2"/>
    <w:rsid w:val="00D55117"/>
    <w:rsid w:val="00DB5F16"/>
    <w:rsid w:val="00E456DC"/>
    <w:rsid w:val="00E51421"/>
    <w:rsid w:val="00EB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Najechalska Ewa</cp:lastModifiedBy>
  <cp:revision>2</cp:revision>
  <cp:lastPrinted>1899-12-31T23:00:00Z</cp:lastPrinted>
  <dcterms:created xsi:type="dcterms:W3CDTF">2017-02-09T08:31:00Z</dcterms:created>
  <dcterms:modified xsi:type="dcterms:W3CDTF">2017-02-09T08:31:00Z</dcterms:modified>
</cp:coreProperties>
</file>