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B61171" w:rsidRDefault="008271D3" w:rsidP="00552DA6">
      <w:pPr>
        <w:contextualSpacing/>
        <w:jc w:val="right"/>
        <w:rPr>
          <w:rStyle w:val="Wyrnienieintensywne"/>
        </w:rPr>
      </w:pPr>
      <w:bookmarkStart w:id="0" w:name="_GoBack"/>
      <w:bookmarkEnd w:id="0"/>
    </w:p>
    <w:p w:rsidR="008271D3" w:rsidRDefault="008271D3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8271D3" w:rsidRDefault="008271D3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8271D3" w:rsidRDefault="008271D3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847BDE">
      <w:pPr>
        <w:widowControl/>
        <w:suppressAutoHyphens w:val="0"/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aproszenie do złożenia oferty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znak IiIT.271.3.2017 z dnia</w:t>
      </w:r>
      <w:r w:rsidR="00B6117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26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kwietnia 2017 r.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w postępowaniu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br/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o udzielenie zamówienia publicznego na </w:t>
      </w:r>
      <w:r w:rsidR="00235AF4" w:rsidRPr="00F95EBC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 xml:space="preserve">pełnienie obowiązków </w:t>
      </w:r>
      <w:r w:rsidR="00E05B23" w:rsidRPr="00E05B23">
        <w:rPr>
          <w:rFonts w:ascii="Calibri" w:eastAsia="Lucida Sans Unicode" w:hAnsi="Calibri" w:cs="Times New Roman"/>
          <w:kern w:val="2"/>
          <w:sz w:val="22"/>
          <w:lang w:eastAsia="ar-SA"/>
        </w:rPr>
        <w:t>Inspektora nadzoru inwestorskiego nad zadaniem</w:t>
      </w:r>
      <w:r w:rsidR="00E05B23">
        <w:rPr>
          <w:rFonts w:ascii="Calibri" w:eastAsia="Lucida Sans Unicode" w:hAnsi="Calibri" w:cs="Times New Roman"/>
          <w:kern w:val="2"/>
          <w:sz w:val="22"/>
          <w:lang w:eastAsia="ar-SA"/>
        </w:rPr>
        <w:t xml:space="preserve"> </w:t>
      </w:r>
      <w:r w:rsidR="00E05B23" w:rsidRPr="00E05B23">
        <w:rPr>
          <w:rFonts w:ascii="Calibri" w:hAnsi="Calibri"/>
          <w:sz w:val="22"/>
        </w:rPr>
        <w:t>pn. „</w:t>
      </w:r>
      <w:r w:rsidR="00836CFD">
        <w:rPr>
          <w:rFonts w:ascii="Calibri" w:hAnsi="Calibri"/>
          <w:sz w:val="22"/>
        </w:rPr>
        <w:t>Rozbudowa i remont stacji uzdatniania wody w Baboszewie (działka nr ewid. 278/2)</w:t>
      </w:r>
      <w:r w:rsidR="00E05B23" w:rsidRPr="00E05B23">
        <w:rPr>
          <w:rFonts w:ascii="Calibri" w:hAnsi="Calibri"/>
          <w:sz w:val="22"/>
        </w:rPr>
        <w:t>”</w:t>
      </w:r>
      <w:r w:rsidR="005E0717" w:rsidRPr="005E0717">
        <w:rPr>
          <w:rFonts w:eastAsia="Lucida Sans Unicode" w:cs="Times New Roman"/>
          <w:b/>
          <w:kern w:val="2"/>
          <w:sz w:val="22"/>
          <w:lang w:eastAsia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847BDE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847BDE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847BDE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847BDE" w:rsidRPr="00847BDE" w:rsidRDefault="00D55117" w:rsidP="00847BD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D55117" w:rsidRDefault="00D55117" w:rsidP="00847BDE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847BDE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847BDE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772F48" w:rsidRDefault="00772F48" w:rsidP="00847BDE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D41E8B" w:rsidRPr="00D41E8B" w:rsidRDefault="00EB1ABF" w:rsidP="00847BDE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D41E8B">
        <w:rPr>
          <w:rFonts w:ascii="Calibri" w:hAnsi="Calibri" w:cs="Aparajita"/>
          <w:bCs/>
          <w:color w:val="000000"/>
          <w:sz w:val="22"/>
          <w:szCs w:val="22"/>
        </w:rPr>
        <w:t xml:space="preserve">Zobowiązuję/emy się </w:t>
      </w:r>
      <w:r w:rsidR="00310290" w:rsidRPr="00D41E8B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pełnić obowiązki I</w:t>
      </w:r>
      <w:r w:rsidR="00235AF4" w:rsidRPr="00D41E8B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nspektora nadzoru w okresie realizacji robót budowlanych objętych przedmiotem zamówienia, </w:t>
      </w:r>
      <w:r w:rsidR="00D41E8B" w:rsidRPr="00D41E8B">
        <w:rPr>
          <w:rFonts w:ascii="Calibri" w:eastAsia="Times New Roman" w:hAnsi="Calibri" w:cs="Arial"/>
          <w:sz w:val="22"/>
          <w:szCs w:val="22"/>
          <w:lang w:eastAsia="pl-PL"/>
        </w:rPr>
        <w:t>tj. od dnia protokolarnego przekazania terenu budowy Wykonawcy robót budowlanych do dnia podpisania protokołu odbioru końcowego robót budowlanych. Ponadto Inspektor nadzoru inwestorskiego będzie zobowiązany do uczestn</w:t>
      </w:r>
      <w:r w:rsidR="00B61171">
        <w:rPr>
          <w:rFonts w:ascii="Calibri" w:eastAsia="Times New Roman" w:hAnsi="Calibri" w:cs="Arial"/>
          <w:sz w:val="22"/>
          <w:szCs w:val="22"/>
          <w:lang w:eastAsia="pl-PL"/>
        </w:rPr>
        <w:t>ictwa w czynnościach związanych</w:t>
      </w:r>
      <w:r w:rsidR="00B61171">
        <w:rPr>
          <w:rFonts w:ascii="Calibri" w:eastAsia="Times New Roman" w:hAnsi="Calibri" w:cs="Arial"/>
          <w:sz w:val="22"/>
          <w:szCs w:val="22"/>
          <w:lang w:eastAsia="pl-PL"/>
        </w:rPr>
        <w:br/>
      </w:r>
      <w:r w:rsidR="00D41E8B" w:rsidRPr="00D41E8B">
        <w:rPr>
          <w:rFonts w:ascii="Calibri" w:eastAsia="Times New Roman" w:hAnsi="Calibri" w:cs="Arial"/>
          <w:sz w:val="22"/>
          <w:szCs w:val="22"/>
          <w:lang w:eastAsia="pl-PL"/>
        </w:rPr>
        <w:t>z realizacją inwestycji także po jej zakończeniu – wynikających z terminu gwarancji udzielonych przez Wykonawcę w postępowaniu pn. „</w:t>
      </w:r>
      <w:r w:rsidR="008544A2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Rozbudowa i remont stacji uzdatniania wody w Baboszewie (działka</w:t>
      </w:r>
      <w:r w:rsidR="008544A2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br/>
        <w:t>nr ewid. 278/2)</w:t>
      </w:r>
      <w:r w:rsidR="00D41E8B" w:rsidRPr="00D41E8B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”</w:t>
      </w:r>
      <w:r w:rsidR="00D41E8B" w:rsidRPr="00D41E8B">
        <w:rPr>
          <w:rFonts w:ascii="Calibri" w:eastAsia="Lucida Sans Unicode" w:hAnsi="Calibri" w:cs="Times New Roman"/>
          <w:kern w:val="2"/>
          <w:sz w:val="22"/>
          <w:szCs w:val="22"/>
          <w:lang w:eastAsia="ar-SA"/>
        </w:rPr>
        <w:t>.</w:t>
      </w:r>
    </w:p>
    <w:p w:rsidR="00310290" w:rsidRPr="00D41E8B" w:rsidRDefault="00EB1ABF" w:rsidP="00847BDE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D41E8B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310290" w:rsidRPr="007B5339" w:rsidRDefault="00EB1ABF" w:rsidP="007B5339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</w:t>
      </w:r>
      <w:r w:rsidR="00B61171">
        <w:rPr>
          <w:rFonts w:ascii="Calibri" w:hAnsi="Calibri" w:cs="Arial"/>
          <w:sz w:val="22"/>
          <w:szCs w:val="22"/>
        </w:rPr>
        <w:br/>
      </w:r>
      <w:r w:rsidR="00B61171">
        <w:rPr>
          <w:rFonts w:ascii="Calibri" w:hAnsi="Calibri" w:cs="Arial"/>
          <w:sz w:val="22"/>
          <w:szCs w:val="22"/>
        </w:rPr>
        <w:lastRenderedPageBreak/>
        <w:br/>
      </w:r>
      <w:r w:rsidR="005E0717">
        <w:rPr>
          <w:rFonts w:ascii="Calibri" w:hAnsi="Calibri" w:cs="Arial"/>
          <w:sz w:val="22"/>
          <w:szCs w:val="22"/>
        </w:rPr>
        <w:t xml:space="preserve">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7B5339">
        <w:rPr>
          <w:rFonts w:ascii="Calibri" w:hAnsi="Calibri" w:cs="Arial"/>
          <w:sz w:val="22"/>
          <w:szCs w:val="22"/>
        </w:rPr>
        <w:t xml:space="preserve">protokół </w:t>
      </w:r>
      <w:r w:rsidR="00310290" w:rsidRPr="007B5339">
        <w:rPr>
          <w:rFonts w:ascii="Calibri" w:hAnsi="Calibri" w:cs="Arial"/>
          <w:sz w:val="22"/>
          <w:szCs w:val="22"/>
        </w:rPr>
        <w:t xml:space="preserve">odbioru </w:t>
      </w:r>
      <w:r w:rsidR="005E0717" w:rsidRPr="007B5339">
        <w:rPr>
          <w:rFonts w:ascii="Calibri" w:hAnsi="Calibri" w:cs="Arial"/>
          <w:sz w:val="22"/>
          <w:szCs w:val="22"/>
        </w:rPr>
        <w:t xml:space="preserve">końcowego </w:t>
      </w:r>
      <w:r w:rsidR="00310290" w:rsidRPr="007B5339">
        <w:rPr>
          <w:rFonts w:ascii="Calibri" w:hAnsi="Calibri" w:cs="Arial"/>
          <w:sz w:val="22"/>
          <w:szCs w:val="22"/>
        </w:rPr>
        <w:t>robót budowlanych</w:t>
      </w:r>
      <w:r w:rsidR="005E0717" w:rsidRPr="007B5339">
        <w:rPr>
          <w:rFonts w:ascii="Calibri" w:hAnsi="Calibri" w:cs="Arial"/>
          <w:sz w:val="22"/>
          <w:szCs w:val="22"/>
        </w:rPr>
        <w:t xml:space="preserve"> polegających na </w:t>
      </w:r>
      <w:r w:rsidR="00310290" w:rsidRPr="007B5339">
        <w:rPr>
          <w:rFonts w:ascii="Calibri" w:hAnsi="Calibri" w:cs="Arial"/>
          <w:sz w:val="22"/>
          <w:szCs w:val="22"/>
        </w:rPr>
        <w:t xml:space="preserve"> </w:t>
      </w:r>
      <w:r w:rsidR="005E0717" w:rsidRPr="007B5339">
        <w:rPr>
          <w:rFonts w:ascii="Calibri" w:hAnsi="Calibri" w:cs="Arial"/>
          <w:sz w:val="22"/>
          <w:szCs w:val="22"/>
        </w:rPr>
        <w:t>w</w:t>
      </w:r>
      <w:r w:rsidR="005E0717" w:rsidRPr="007B5339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ykonaniu</w:t>
      </w:r>
      <w:r w:rsidR="00953FCB" w:rsidRPr="007B5339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 xml:space="preserve"> </w:t>
      </w:r>
      <w:r w:rsidR="008544A2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rozbudowy i remontu stacji uzdatniania wody w Baboszewie (działka nr ewid. 278/2)</w:t>
      </w:r>
      <w:r w:rsidR="005E0717" w:rsidRPr="007B5339">
        <w:rPr>
          <w:rFonts w:eastAsia="Lucida Sans Unicode" w:cs="Times New Roman"/>
          <w:b/>
          <w:bCs/>
          <w:kern w:val="2"/>
          <w:sz w:val="28"/>
          <w:szCs w:val="24"/>
          <w:lang w:eastAsia="ar-SA"/>
        </w:rPr>
        <w:t xml:space="preserve"> </w:t>
      </w:r>
      <w:r w:rsidR="00310290" w:rsidRPr="007B5339">
        <w:rPr>
          <w:rFonts w:ascii="Calibri" w:hAnsi="Calibri" w:cs="Arial"/>
          <w:sz w:val="22"/>
          <w:szCs w:val="22"/>
        </w:rPr>
        <w:t>podpisany przez Zamawiającego</w:t>
      </w:r>
      <w:r w:rsidR="008544A2">
        <w:rPr>
          <w:rFonts w:ascii="Calibri" w:hAnsi="Calibri" w:cs="Arial"/>
          <w:sz w:val="22"/>
          <w:szCs w:val="22"/>
        </w:rPr>
        <w:t xml:space="preserve"> </w:t>
      </w:r>
      <w:r w:rsidR="00310290" w:rsidRPr="007B5339">
        <w:rPr>
          <w:rFonts w:ascii="Calibri" w:hAnsi="Calibri" w:cs="Arial"/>
          <w:sz w:val="22"/>
          <w:szCs w:val="22"/>
        </w:rPr>
        <w:t>i Wykonawcę robót budowlanych oraz Inspektora nadzoru inwestorskiego.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8544A2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0717" w:rsidRDefault="00E456DC" w:rsidP="00847BD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5E0717" w:rsidRPr="005E0717" w:rsidRDefault="005E0717" w:rsidP="00847BD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5E0717">
        <w:rPr>
          <w:rFonts w:ascii="Calibri" w:hAnsi="Calibri" w:cs="Aparajita"/>
          <w:bCs/>
          <w:color w:val="000000"/>
          <w:sz w:val="22"/>
          <w:szCs w:val="22"/>
        </w:rPr>
        <w:t>Posiadam/y odpowiednie uprawnienia budowlane o których mowa w ustawie z dnia 7 lipca 1994 roku Prawo budowlane (</w:t>
      </w:r>
      <w:r w:rsidR="0077098A">
        <w:rPr>
          <w:rFonts w:ascii="Calibri" w:hAnsi="Calibri" w:cs="Aparajita"/>
          <w:bCs/>
          <w:color w:val="000000"/>
          <w:sz w:val="22"/>
          <w:szCs w:val="22"/>
        </w:rPr>
        <w:t xml:space="preserve">t.j. </w:t>
      </w:r>
      <w:r w:rsidRPr="005E0717">
        <w:rPr>
          <w:rFonts w:ascii="Calibri" w:hAnsi="Calibri" w:cs="Aparajita"/>
          <w:bCs/>
          <w:color w:val="000000"/>
          <w:sz w:val="22"/>
          <w:szCs w:val="22"/>
        </w:rPr>
        <w:t>Dz.U. z 2016 r., poz. 290</w:t>
      </w:r>
      <w:r w:rsidR="0077098A">
        <w:rPr>
          <w:rFonts w:ascii="Calibri" w:hAnsi="Calibri" w:cs="Aparajita"/>
          <w:bCs/>
          <w:color w:val="000000"/>
          <w:sz w:val="22"/>
          <w:szCs w:val="22"/>
        </w:rPr>
        <w:t xml:space="preserve"> z późn. zm.</w:t>
      </w:r>
      <w:r w:rsidRPr="005E0717">
        <w:rPr>
          <w:rFonts w:ascii="Calibri" w:hAnsi="Calibri" w:cs="Aparajita"/>
          <w:bCs/>
          <w:color w:val="000000"/>
          <w:sz w:val="22"/>
          <w:szCs w:val="22"/>
        </w:rPr>
        <w:t>) lub kwalifikacje zawodowe które zostały uznane na zasadach określonych w przepisach odrębnych.</w:t>
      </w:r>
    </w:p>
    <w:p w:rsidR="00EB1ABF" w:rsidRPr="00552DA6" w:rsidRDefault="00EB1ABF" w:rsidP="00847BD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847BDE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Default="00953FC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DB" w:rsidRDefault="005D36DB" w:rsidP="00552DA6">
      <w:r>
        <w:separator/>
      </w:r>
    </w:p>
  </w:endnote>
  <w:endnote w:type="continuationSeparator" w:id="0">
    <w:p w:rsidR="005D36DB" w:rsidRDefault="005D36DB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972BA9">
          <w:rPr>
            <w:rFonts w:ascii="Calibri" w:hAnsi="Calibri"/>
            <w:noProof/>
            <w:sz w:val="20"/>
          </w:rPr>
          <w:t>1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DB" w:rsidRDefault="005D36DB" w:rsidP="00552DA6">
      <w:r>
        <w:separator/>
      </w:r>
    </w:p>
  </w:footnote>
  <w:footnote w:type="continuationSeparator" w:id="0">
    <w:p w:rsidR="005D36DB" w:rsidRDefault="005D36DB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3" w:rsidRDefault="00552DA6" w:rsidP="000D2E33">
    <w:pPr>
      <w:pStyle w:val="Nagwek"/>
      <w:jc w:val="right"/>
      <w:rPr>
        <w:rFonts w:ascii="Calibri" w:hAnsi="Calibri"/>
        <w:i/>
        <w:sz w:val="20"/>
      </w:rPr>
    </w:pPr>
    <w:r>
      <w:t xml:space="preserve">                                          </w:t>
    </w:r>
    <w:r w:rsidRPr="00552DA6">
      <w:t xml:space="preserve">          </w:t>
    </w:r>
    <w:r w:rsidR="000D2E33">
      <w:rPr>
        <w:rFonts w:ascii="Calibri" w:hAnsi="Calibri"/>
        <w:i/>
        <w:sz w:val="20"/>
      </w:rPr>
      <w:t>Załącznik nr 1 do Zaproszenia do złożenia ofert</w:t>
    </w:r>
  </w:p>
  <w:p w:rsidR="00552DA6" w:rsidRPr="000D2E33" w:rsidRDefault="000D2E33" w:rsidP="000D2E33">
    <w:pPr>
      <w:pStyle w:val="Nagwek"/>
      <w:jc w:val="right"/>
      <w:rPr>
        <w:rFonts w:ascii="Calibri" w:hAnsi="Calibri"/>
        <w:i/>
      </w:rPr>
    </w:pPr>
    <w:r>
      <w:rPr>
        <w:rFonts w:ascii="Calibri" w:hAnsi="Calibri"/>
        <w:i/>
        <w:sz w:val="20"/>
      </w:rPr>
      <w:t xml:space="preserve">IiIT.271.3.2017 z dnia </w:t>
    </w:r>
    <w:r w:rsidR="00B61171">
      <w:rPr>
        <w:rFonts w:ascii="Calibri" w:hAnsi="Calibri"/>
        <w:i/>
        <w:sz w:val="20"/>
      </w:rPr>
      <w:t>2</w:t>
    </w:r>
    <w:r w:rsidR="00972BA9">
      <w:rPr>
        <w:rFonts w:ascii="Calibri" w:hAnsi="Calibri"/>
        <w:i/>
        <w:sz w:val="20"/>
      </w:rPr>
      <w:t>7</w:t>
    </w:r>
    <w:r>
      <w:rPr>
        <w:rFonts w:ascii="Calibri" w:hAnsi="Calibri"/>
        <w:i/>
        <w:sz w:val="20"/>
      </w:rPr>
      <w:t xml:space="preserve"> kwietnia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C5F0E"/>
    <w:rsid w:val="002D29D1"/>
    <w:rsid w:val="00310290"/>
    <w:rsid w:val="00365A62"/>
    <w:rsid w:val="00370C37"/>
    <w:rsid w:val="00411115"/>
    <w:rsid w:val="0046420F"/>
    <w:rsid w:val="00497DF9"/>
    <w:rsid w:val="004C7666"/>
    <w:rsid w:val="00543C68"/>
    <w:rsid w:val="00552DA6"/>
    <w:rsid w:val="005D36DB"/>
    <w:rsid w:val="005E0717"/>
    <w:rsid w:val="005F2369"/>
    <w:rsid w:val="00637EA2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953FCB"/>
    <w:rsid w:val="00972BA9"/>
    <w:rsid w:val="009D5250"/>
    <w:rsid w:val="00A20763"/>
    <w:rsid w:val="00A20D38"/>
    <w:rsid w:val="00A703E6"/>
    <w:rsid w:val="00AA19FB"/>
    <w:rsid w:val="00AA27FE"/>
    <w:rsid w:val="00AC1399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55117"/>
    <w:rsid w:val="00DA55A4"/>
    <w:rsid w:val="00DB5F16"/>
    <w:rsid w:val="00DC52EF"/>
    <w:rsid w:val="00E05B23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34</cp:revision>
  <cp:lastPrinted>1899-12-31T23:00:00Z</cp:lastPrinted>
  <dcterms:created xsi:type="dcterms:W3CDTF">2016-02-02T12:38:00Z</dcterms:created>
  <dcterms:modified xsi:type="dcterms:W3CDTF">2017-04-27T07:46:00Z</dcterms:modified>
</cp:coreProperties>
</file>