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1D3" w:rsidRPr="00513560" w:rsidRDefault="008271D3" w:rsidP="00513560">
      <w:pPr>
        <w:spacing w:line="276" w:lineRule="auto"/>
        <w:contextualSpacing/>
        <w:jc w:val="right"/>
        <w:rPr>
          <w:rStyle w:val="Wyrnienieintensywne"/>
          <w:rFonts w:ascii="Calibri" w:hAnsi="Calibri"/>
          <w:sz w:val="22"/>
          <w:szCs w:val="22"/>
        </w:rPr>
      </w:pPr>
    </w:p>
    <w:p w:rsidR="008271D3" w:rsidRPr="00513560" w:rsidRDefault="008271D3" w:rsidP="00513560">
      <w:pPr>
        <w:spacing w:line="276" w:lineRule="auto"/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</w:p>
    <w:p w:rsidR="00AA19FB" w:rsidRPr="00513560" w:rsidRDefault="00AA19FB" w:rsidP="00513560">
      <w:pPr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>...................................................</w:t>
      </w:r>
    </w:p>
    <w:p w:rsidR="00AA19FB" w:rsidRPr="00513560" w:rsidRDefault="00AA19FB" w:rsidP="00513560">
      <w:pPr>
        <w:contextualSpacing/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>.............................</w:t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>..........................</w:t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  <w:t xml:space="preserve">               </w:t>
      </w:r>
      <w:r w:rsidR="00552DA6" w:rsidRPr="00513560">
        <w:rPr>
          <w:rFonts w:ascii="Calibri" w:hAnsi="Calibri" w:cs="Aparajita"/>
          <w:color w:val="000000"/>
          <w:sz w:val="22"/>
          <w:szCs w:val="22"/>
        </w:rPr>
        <w:t xml:space="preserve">   </w:t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 xml:space="preserve">  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552DA6" w:rsidRPr="00513560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637EA2" w:rsidRPr="00513560">
        <w:rPr>
          <w:rFonts w:ascii="Calibri" w:hAnsi="Calibri" w:cs="Aparajita"/>
          <w:i/>
          <w:color w:val="000000"/>
          <w:sz w:val="22"/>
          <w:szCs w:val="22"/>
        </w:rPr>
        <w:t>miejscowość i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 xml:space="preserve"> data</w:t>
      </w:r>
    </w:p>
    <w:p w:rsidR="00AA19FB" w:rsidRPr="00513560" w:rsidRDefault="00AA19FB" w:rsidP="00513560">
      <w:pPr>
        <w:contextualSpacing/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 xml:space="preserve">           </w:t>
      </w:r>
      <w:r w:rsidR="00552DA6" w:rsidRPr="00513560">
        <w:rPr>
          <w:rFonts w:ascii="Calibri" w:hAnsi="Calibri" w:cs="Aparajita"/>
          <w:color w:val="000000"/>
          <w:sz w:val="22"/>
          <w:szCs w:val="22"/>
        </w:rPr>
        <w:t xml:space="preserve">      </w:t>
      </w:r>
      <w:r w:rsidRPr="00513560">
        <w:rPr>
          <w:rFonts w:ascii="Calibri" w:hAnsi="Calibri" w:cs="Aparajita"/>
          <w:color w:val="000000"/>
          <w:sz w:val="22"/>
          <w:szCs w:val="22"/>
        </w:rPr>
        <w:t xml:space="preserve"> 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>piecz</w:t>
      </w:r>
      <w:r w:rsidRPr="00513560">
        <w:rPr>
          <w:rFonts w:ascii="Calibri" w:hAnsi="Calibri" w:cs="Calibri"/>
          <w:i/>
          <w:color w:val="000000"/>
          <w:sz w:val="22"/>
          <w:szCs w:val="22"/>
        </w:rPr>
        <w:t>ęć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 xml:space="preserve"> Wykonawcy</w:t>
      </w:r>
    </w:p>
    <w:p w:rsidR="00AA19FB" w:rsidRPr="00513560" w:rsidRDefault="00AA19FB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513560" w:rsidRPr="00FE1A9A" w:rsidRDefault="00513560" w:rsidP="00513560">
      <w:pPr>
        <w:spacing w:line="276" w:lineRule="auto"/>
        <w:jc w:val="center"/>
        <w:rPr>
          <w:rFonts w:ascii="Calibri" w:hAnsi="Calibri"/>
          <w:b/>
          <w:szCs w:val="22"/>
        </w:rPr>
      </w:pPr>
    </w:p>
    <w:p w:rsidR="00513560" w:rsidRPr="00513560" w:rsidRDefault="009E0475" w:rsidP="009E0475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Cs w:val="22"/>
        </w:rPr>
        <w:t>POTENCJAŁ TECHNICZNY – WYKAZ POJAZDÓW</w:t>
      </w:r>
    </w:p>
    <w:p w:rsidR="009E0475" w:rsidRDefault="009E0475" w:rsidP="009E0475">
      <w:pPr>
        <w:rPr>
          <w:rFonts w:ascii="Arial" w:hAnsi="Arial"/>
          <w:b/>
          <w:sz w:val="32"/>
        </w:rPr>
      </w:pPr>
    </w:p>
    <w:p w:rsidR="009E0475" w:rsidRPr="009E0475" w:rsidRDefault="009E0475" w:rsidP="009E0475">
      <w:pPr>
        <w:tabs>
          <w:tab w:val="left" w:pos="3313"/>
        </w:tabs>
        <w:jc w:val="center"/>
        <w:rPr>
          <w:rFonts w:ascii="Calibri" w:hAnsi="Calibri"/>
          <w:b/>
          <w:bCs/>
          <w:sz w:val="22"/>
        </w:rPr>
      </w:pPr>
      <w:r w:rsidRPr="009E0475">
        <w:rPr>
          <w:rFonts w:ascii="Calibri" w:hAnsi="Calibri"/>
          <w:b/>
          <w:bCs/>
          <w:sz w:val="22"/>
        </w:rPr>
        <w:t>Wyposażenie proponowane i dostępne do realizacji Umowy.</w:t>
      </w:r>
    </w:p>
    <w:p w:rsidR="009E0475" w:rsidRDefault="009E0475" w:rsidP="009E0475">
      <w:pPr>
        <w:tabs>
          <w:tab w:val="left" w:pos="3313"/>
        </w:tabs>
        <w:rPr>
          <w:rFonts w:ascii="Arial" w:hAnsi="Arial"/>
          <w:b/>
          <w:bCs/>
          <w:sz w:val="28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402"/>
        <w:gridCol w:w="1701"/>
        <w:gridCol w:w="2835"/>
        <w:gridCol w:w="1134"/>
      </w:tblGrid>
      <w:tr w:rsidR="009E0475" w:rsidRPr="009E0475" w:rsidTr="009E0475">
        <w:trPr>
          <w:trHeight w:val="8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E0475" w:rsidRPr="009E0475" w:rsidRDefault="009E0475" w:rsidP="009E0475">
            <w:pPr>
              <w:tabs>
                <w:tab w:val="left" w:pos="331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9E0475" w:rsidRPr="009E0475" w:rsidRDefault="009E0475" w:rsidP="009E0475">
            <w:pPr>
              <w:tabs>
                <w:tab w:val="left" w:pos="331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E0475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E0475" w:rsidRPr="009E0475" w:rsidRDefault="009E0475" w:rsidP="009E0475">
            <w:pPr>
              <w:tabs>
                <w:tab w:val="left" w:pos="331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E0475">
              <w:rPr>
                <w:rFonts w:ascii="Calibri" w:hAnsi="Calibri"/>
                <w:b/>
                <w:sz w:val="22"/>
                <w:szCs w:val="22"/>
              </w:rPr>
              <w:t>Charakterystyka pojazdu</w:t>
            </w:r>
          </w:p>
          <w:p w:rsidR="009E0475" w:rsidRPr="009E0475" w:rsidRDefault="009E0475" w:rsidP="009E0475">
            <w:pPr>
              <w:tabs>
                <w:tab w:val="left" w:pos="331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E0475">
              <w:rPr>
                <w:rFonts w:ascii="Calibri" w:hAnsi="Calibri"/>
                <w:b/>
                <w:sz w:val="22"/>
                <w:szCs w:val="22"/>
              </w:rPr>
              <w:t>(Typ, marka, model)*</w:t>
            </w:r>
          </w:p>
          <w:p w:rsidR="009E0475" w:rsidRPr="009E0475" w:rsidRDefault="009E0475" w:rsidP="009E0475">
            <w:pPr>
              <w:tabs>
                <w:tab w:val="left" w:pos="331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E0475" w:rsidRPr="009E0475" w:rsidRDefault="009E0475" w:rsidP="009E0475">
            <w:pPr>
              <w:tabs>
                <w:tab w:val="left" w:pos="331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E0475">
              <w:rPr>
                <w:rFonts w:ascii="Calibri" w:hAnsi="Calibri"/>
                <w:b/>
                <w:sz w:val="22"/>
                <w:szCs w:val="22"/>
              </w:rPr>
              <w:t>Ładowność</w:t>
            </w:r>
          </w:p>
          <w:p w:rsidR="009E0475" w:rsidRPr="009E0475" w:rsidRDefault="009E0475" w:rsidP="009E0475">
            <w:pPr>
              <w:tabs>
                <w:tab w:val="left" w:pos="331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E0475">
              <w:rPr>
                <w:rFonts w:ascii="Calibri" w:hAnsi="Calibri"/>
                <w:b/>
                <w:sz w:val="22"/>
                <w:szCs w:val="22"/>
              </w:rPr>
              <w:t>(m</w:t>
            </w:r>
            <w:r w:rsidRPr="009E0475">
              <w:rPr>
                <w:rFonts w:ascii="Calibri" w:hAnsi="Calibri"/>
                <w:b/>
                <w:sz w:val="22"/>
                <w:szCs w:val="22"/>
                <w:vertAlign w:val="superscript"/>
              </w:rPr>
              <w:t>3</w:t>
            </w:r>
            <w:r w:rsidRPr="009E0475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E0475" w:rsidRPr="009E0475" w:rsidRDefault="009E0475" w:rsidP="009E0475">
            <w:pPr>
              <w:tabs>
                <w:tab w:val="left" w:pos="331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E0475">
              <w:rPr>
                <w:rFonts w:ascii="Calibri" w:hAnsi="Calibri"/>
                <w:b/>
                <w:sz w:val="22"/>
                <w:szCs w:val="22"/>
              </w:rPr>
              <w:t>Podstawa dysponowania</w:t>
            </w:r>
          </w:p>
          <w:p w:rsidR="009E0475" w:rsidRPr="009E0475" w:rsidRDefault="009E0475" w:rsidP="009E0475">
            <w:pPr>
              <w:tabs>
                <w:tab w:val="left" w:pos="331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E0475">
              <w:rPr>
                <w:rFonts w:ascii="Calibri" w:hAnsi="Calibri"/>
                <w:b/>
                <w:sz w:val="22"/>
                <w:szCs w:val="22"/>
              </w:rPr>
              <w:t>(własny lub wynajęty)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E0475" w:rsidRPr="009E0475" w:rsidRDefault="009E0475" w:rsidP="009E0475">
            <w:pPr>
              <w:tabs>
                <w:tab w:val="left" w:pos="331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E0475">
              <w:rPr>
                <w:rFonts w:ascii="Calibri" w:hAnsi="Calibri"/>
                <w:b/>
                <w:sz w:val="22"/>
                <w:szCs w:val="22"/>
              </w:rPr>
              <w:t>Uwagi</w:t>
            </w:r>
          </w:p>
        </w:tc>
      </w:tr>
      <w:tr w:rsidR="009E0475" w:rsidRPr="009E0475" w:rsidTr="00BD66F5">
        <w:trPr>
          <w:trHeight w:val="1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5" w:rsidRPr="009E0475" w:rsidRDefault="009E0475" w:rsidP="00BD66F5">
            <w:pPr>
              <w:tabs>
                <w:tab w:val="left" w:pos="3313"/>
              </w:tabs>
              <w:rPr>
                <w:rFonts w:ascii="Calibri" w:hAnsi="Calibri"/>
                <w:sz w:val="22"/>
                <w:szCs w:val="22"/>
              </w:rPr>
            </w:pPr>
            <w:r w:rsidRPr="009E0475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5" w:rsidRDefault="009E0475" w:rsidP="00BD66F5">
            <w:pPr>
              <w:tabs>
                <w:tab w:val="left" w:pos="3313"/>
              </w:tabs>
              <w:rPr>
                <w:rFonts w:ascii="Calibri" w:hAnsi="Calibri"/>
                <w:sz w:val="22"/>
                <w:szCs w:val="22"/>
              </w:rPr>
            </w:pPr>
            <w:r w:rsidRPr="009E0475">
              <w:rPr>
                <w:rFonts w:ascii="Calibri" w:hAnsi="Calibri"/>
                <w:sz w:val="22"/>
                <w:szCs w:val="22"/>
              </w:rPr>
              <w:t>Samochód samowyładowczy                   z tylnym wysypem……...................</w:t>
            </w:r>
            <w:r>
              <w:rPr>
                <w:rFonts w:ascii="Calibri" w:hAnsi="Calibri"/>
                <w:sz w:val="22"/>
                <w:szCs w:val="22"/>
              </w:rPr>
              <w:t>..</w:t>
            </w:r>
            <w:r w:rsidRPr="009E0475">
              <w:rPr>
                <w:rFonts w:ascii="Calibri" w:hAnsi="Calibri"/>
                <w:sz w:val="22"/>
                <w:szCs w:val="22"/>
              </w:rPr>
              <w:t>..</w:t>
            </w:r>
          </w:p>
          <w:p w:rsidR="009E0475" w:rsidRPr="009E0475" w:rsidRDefault="009E0475" w:rsidP="00BD66F5">
            <w:pPr>
              <w:tabs>
                <w:tab w:val="left" w:pos="3313"/>
              </w:tabs>
              <w:rPr>
                <w:rFonts w:ascii="Calibri" w:hAnsi="Calibri"/>
                <w:sz w:val="22"/>
                <w:szCs w:val="22"/>
              </w:rPr>
            </w:pPr>
          </w:p>
          <w:p w:rsidR="009E0475" w:rsidRPr="009E0475" w:rsidRDefault="009E0475" w:rsidP="00BD66F5">
            <w:pPr>
              <w:tabs>
                <w:tab w:val="left" w:pos="3313"/>
              </w:tabs>
              <w:rPr>
                <w:rFonts w:ascii="Calibri" w:hAnsi="Calibri"/>
                <w:sz w:val="22"/>
                <w:szCs w:val="22"/>
              </w:rPr>
            </w:pPr>
            <w:r w:rsidRPr="009E0475">
              <w:rPr>
                <w:rFonts w:ascii="Calibri" w:hAnsi="Calibri"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/>
                <w:sz w:val="22"/>
                <w:szCs w:val="22"/>
              </w:rPr>
              <w:t>…………..</w:t>
            </w:r>
            <w:r w:rsidRPr="009E0475">
              <w:rPr>
                <w:rFonts w:ascii="Calibri" w:hAnsi="Calibri"/>
                <w:sz w:val="22"/>
                <w:szCs w:val="22"/>
              </w:rPr>
              <w:t>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5" w:rsidRPr="009E0475" w:rsidRDefault="009E0475" w:rsidP="00BD66F5">
            <w:pPr>
              <w:tabs>
                <w:tab w:val="left" w:pos="3313"/>
              </w:tabs>
              <w:rPr>
                <w:rFonts w:ascii="Calibri" w:hAnsi="Calibri"/>
                <w:sz w:val="22"/>
                <w:szCs w:val="22"/>
              </w:rPr>
            </w:pPr>
            <w:r w:rsidRPr="009E0475"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5" w:rsidRPr="009E0475" w:rsidRDefault="009E0475" w:rsidP="00BD66F5">
            <w:pPr>
              <w:tabs>
                <w:tab w:val="left" w:pos="331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5" w:rsidRPr="009E0475" w:rsidRDefault="009E0475" w:rsidP="00BD66F5">
            <w:pPr>
              <w:tabs>
                <w:tab w:val="left" w:pos="3313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9E0475" w:rsidRPr="009E0475" w:rsidTr="00BD66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5" w:rsidRPr="009E0475" w:rsidRDefault="009E0475" w:rsidP="00BD66F5">
            <w:pPr>
              <w:tabs>
                <w:tab w:val="left" w:pos="3313"/>
              </w:tabs>
              <w:rPr>
                <w:rFonts w:ascii="Calibri" w:hAnsi="Calibri"/>
                <w:sz w:val="22"/>
                <w:szCs w:val="22"/>
              </w:rPr>
            </w:pPr>
            <w:r w:rsidRPr="009E0475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5" w:rsidRDefault="009E0475" w:rsidP="00BD66F5">
            <w:pPr>
              <w:tabs>
                <w:tab w:val="left" w:pos="3313"/>
              </w:tabs>
              <w:rPr>
                <w:rFonts w:ascii="Calibri" w:hAnsi="Calibri"/>
                <w:sz w:val="22"/>
                <w:szCs w:val="22"/>
              </w:rPr>
            </w:pPr>
            <w:r w:rsidRPr="009E0475">
              <w:rPr>
                <w:rFonts w:ascii="Calibri" w:hAnsi="Calibri"/>
                <w:sz w:val="22"/>
                <w:szCs w:val="22"/>
              </w:rPr>
              <w:t>Samochód samowyładowczy                   z tylnym wysypem………………</w:t>
            </w:r>
            <w:r>
              <w:rPr>
                <w:rFonts w:ascii="Calibri" w:hAnsi="Calibri"/>
                <w:sz w:val="22"/>
                <w:szCs w:val="22"/>
              </w:rPr>
              <w:t>……….</w:t>
            </w:r>
            <w:r w:rsidRPr="009E0475">
              <w:rPr>
                <w:rFonts w:ascii="Calibri" w:hAnsi="Calibri"/>
                <w:sz w:val="22"/>
                <w:szCs w:val="22"/>
              </w:rPr>
              <w:t>…</w:t>
            </w:r>
          </w:p>
          <w:p w:rsidR="009E0475" w:rsidRPr="009E0475" w:rsidRDefault="009E0475" w:rsidP="00BD66F5">
            <w:pPr>
              <w:tabs>
                <w:tab w:val="left" w:pos="3313"/>
              </w:tabs>
              <w:rPr>
                <w:rFonts w:ascii="Calibri" w:hAnsi="Calibri"/>
                <w:sz w:val="22"/>
                <w:szCs w:val="22"/>
              </w:rPr>
            </w:pPr>
          </w:p>
          <w:p w:rsidR="009E0475" w:rsidRPr="009E0475" w:rsidRDefault="009E0475" w:rsidP="00BD66F5">
            <w:pPr>
              <w:tabs>
                <w:tab w:val="left" w:pos="3313"/>
              </w:tabs>
              <w:rPr>
                <w:rFonts w:ascii="Calibri" w:hAnsi="Calibri"/>
                <w:sz w:val="22"/>
                <w:szCs w:val="22"/>
              </w:rPr>
            </w:pPr>
            <w:r w:rsidRPr="009E0475">
              <w:rPr>
                <w:rFonts w:ascii="Calibri" w:hAnsi="Calibri"/>
                <w:sz w:val="22"/>
                <w:szCs w:val="22"/>
              </w:rPr>
              <w:t>…………………………………………</w:t>
            </w:r>
            <w:r>
              <w:rPr>
                <w:rFonts w:ascii="Calibri" w:hAnsi="Calibri"/>
                <w:sz w:val="22"/>
                <w:szCs w:val="22"/>
              </w:rPr>
              <w:t>………….</w:t>
            </w:r>
            <w:r w:rsidRPr="009E0475">
              <w:rPr>
                <w:rFonts w:ascii="Calibri" w:hAnsi="Calibri"/>
                <w:sz w:val="22"/>
                <w:szCs w:val="22"/>
              </w:rPr>
              <w:t>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5" w:rsidRPr="009E0475" w:rsidRDefault="009E0475" w:rsidP="00BD66F5">
            <w:pPr>
              <w:tabs>
                <w:tab w:val="left" w:pos="331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5" w:rsidRPr="009E0475" w:rsidRDefault="009E0475" w:rsidP="00BD66F5">
            <w:pPr>
              <w:tabs>
                <w:tab w:val="left" w:pos="331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5" w:rsidRPr="009E0475" w:rsidRDefault="009E0475" w:rsidP="00BD66F5">
            <w:pPr>
              <w:tabs>
                <w:tab w:val="left" w:pos="3313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9E0475" w:rsidRPr="009E0475" w:rsidTr="00BD66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5" w:rsidRPr="009E0475" w:rsidRDefault="009E0475" w:rsidP="00BD66F5">
            <w:pPr>
              <w:tabs>
                <w:tab w:val="left" w:pos="3313"/>
              </w:tabs>
              <w:rPr>
                <w:rFonts w:ascii="Calibri" w:hAnsi="Calibri"/>
                <w:sz w:val="22"/>
                <w:szCs w:val="22"/>
              </w:rPr>
            </w:pPr>
            <w:r w:rsidRPr="009E0475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5" w:rsidRDefault="009E0475" w:rsidP="00BD66F5">
            <w:pPr>
              <w:tabs>
                <w:tab w:val="left" w:pos="3313"/>
              </w:tabs>
              <w:rPr>
                <w:rFonts w:ascii="Calibri" w:hAnsi="Calibri"/>
                <w:sz w:val="22"/>
                <w:szCs w:val="22"/>
              </w:rPr>
            </w:pPr>
            <w:r w:rsidRPr="009E0475">
              <w:rPr>
                <w:rFonts w:ascii="Calibri" w:hAnsi="Calibri"/>
                <w:sz w:val="22"/>
                <w:szCs w:val="22"/>
              </w:rPr>
              <w:t>Samochód samowyładowczy                    z tylnym wysypem…………………</w:t>
            </w:r>
            <w:r>
              <w:rPr>
                <w:rFonts w:ascii="Calibri" w:hAnsi="Calibri"/>
                <w:sz w:val="22"/>
                <w:szCs w:val="22"/>
              </w:rPr>
              <w:t>……….</w:t>
            </w:r>
          </w:p>
          <w:p w:rsidR="009E0475" w:rsidRPr="009E0475" w:rsidRDefault="009E0475" w:rsidP="00BD66F5">
            <w:pPr>
              <w:tabs>
                <w:tab w:val="left" w:pos="3313"/>
              </w:tabs>
              <w:rPr>
                <w:rFonts w:ascii="Calibri" w:hAnsi="Calibri"/>
                <w:sz w:val="22"/>
                <w:szCs w:val="22"/>
              </w:rPr>
            </w:pPr>
          </w:p>
          <w:p w:rsidR="009E0475" w:rsidRPr="009E0475" w:rsidRDefault="009E0475" w:rsidP="00BD66F5">
            <w:pPr>
              <w:tabs>
                <w:tab w:val="left" w:pos="3313"/>
              </w:tabs>
              <w:rPr>
                <w:rFonts w:ascii="Calibri" w:hAnsi="Calibri"/>
                <w:sz w:val="22"/>
                <w:szCs w:val="22"/>
              </w:rPr>
            </w:pPr>
            <w:r w:rsidRPr="009E0475">
              <w:rPr>
                <w:rFonts w:ascii="Calibri" w:hAnsi="Calibri"/>
                <w:sz w:val="22"/>
                <w:szCs w:val="22"/>
              </w:rPr>
              <w:t>……………………………………</w:t>
            </w:r>
            <w:r>
              <w:rPr>
                <w:rFonts w:ascii="Calibri" w:hAnsi="Calibri"/>
                <w:sz w:val="22"/>
                <w:szCs w:val="22"/>
              </w:rPr>
              <w:t>……………….</w:t>
            </w:r>
            <w:r w:rsidRPr="009E0475">
              <w:rPr>
                <w:rFonts w:ascii="Calibri" w:hAnsi="Calibri"/>
                <w:sz w:val="22"/>
                <w:szCs w:val="22"/>
              </w:rPr>
              <w:t>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5" w:rsidRPr="009E0475" w:rsidRDefault="009E0475" w:rsidP="00BD66F5">
            <w:pPr>
              <w:tabs>
                <w:tab w:val="left" w:pos="331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5" w:rsidRPr="009E0475" w:rsidRDefault="009E0475" w:rsidP="00BD66F5">
            <w:pPr>
              <w:tabs>
                <w:tab w:val="left" w:pos="331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5" w:rsidRPr="009E0475" w:rsidRDefault="009E0475" w:rsidP="00BD66F5">
            <w:pPr>
              <w:tabs>
                <w:tab w:val="left" w:pos="3313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9E0475" w:rsidRPr="009E0475" w:rsidTr="00BD66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5" w:rsidRPr="009E0475" w:rsidRDefault="009E0475" w:rsidP="00BD66F5">
            <w:pPr>
              <w:tabs>
                <w:tab w:val="left" w:pos="3313"/>
              </w:tabs>
              <w:rPr>
                <w:rFonts w:ascii="Calibri" w:hAnsi="Calibri"/>
                <w:sz w:val="22"/>
                <w:szCs w:val="22"/>
              </w:rPr>
            </w:pPr>
            <w:r w:rsidRPr="009E0475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5" w:rsidRDefault="009E0475" w:rsidP="00BD66F5">
            <w:pPr>
              <w:tabs>
                <w:tab w:val="left" w:pos="3313"/>
              </w:tabs>
              <w:rPr>
                <w:rFonts w:ascii="Calibri" w:hAnsi="Calibri"/>
                <w:sz w:val="22"/>
                <w:szCs w:val="22"/>
              </w:rPr>
            </w:pPr>
            <w:r w:rsidRPr="009E0475">
              <w:rPr>
                <w:rFonts w:ascii="Calibri" w:hAnsi="Calibri"/>
                <w:sz w:val="22"/>
                <w:szCs w:val="22"/>
              </w:rPr>
              <w:t>Samochód samowyładowczy                  z tylnym wysypem………</w:t>
            </w:r>
            <w:r>
              <w:rPr>
                <w:rFonts w:ascii="Calibri" w:hAnsi="Calibri"/>
                <w:sz w:val="22"/>
                <w:szCs w:val="22"/>
              </w:rPr>
              <w:t>…….</w:t>
            </w:r>
            <w:r w:rsidRPr="009E0475">
              <w:rPr>
                <w:rFonts w:ascii="Calibri" w:hAnsi="Calibri"/>
                <w:sz w:val="22"/>
                <w:szCs w:val="22"/>
              </w:rPr>
              <w:t>……………</w:t>
            </w:r>
          </w:p>
          <w:p w:rsidR="009E0475" w:rsidRPr="009E0475" w:rsidRDefault="009E0475" w:rsidP="00BD66F5">
            <w:pPr>
              <w:tabs>
                <w:tab w:val="left" w:pos="3313"/>
              </w:tabs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  <w:p w:rsidR="009E0475" w:rsidRPr="009E0475" w:rsidRDefault="009E0475" w:rsidP="00BD66F5">
            <w:pPr>
              <w:tabs>
                <w:tab w:val="left" w:pos="3313"/>
              </w:tabs>
              <w:rPr>
                <w:rFonts w:ascii="Calibri" w:hAnsi="Calibri"/>
                <w:sz w:val="22"/>
                <w:szCs w:val="22"/>
              </w:rPr>
            </w:pPr>
            <w:r w:rsidRPr="009E0475">
              <w:rPr>
                <w:rFonts w:ascii="Calibri" w:hAnsi="Calibri"/>
                <w:sz w:val="22"/>
                <w:szCs w:val="22"/>
              </w:rPr>
              <w:t>……………………………………</w:t>
            </w:r>
            <w:r>
              <w:rPr>
                <w:rFonts w:ascii="Calibri" w:hAnsi="Calibri"/>
                <w:sz w:val="22"/>
                <w:szCs w:val="22"/>
              </w:rPr>
              <w:t>………………</w:t>
            </w:r>
            <w:r w:rsidRPr="009E0475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5" w:rsidRPr="009E0475" w:rsidRDefault="009E0475" w:rsidP="00BD66F5">
            <w:pPr>
              <w:tabs>
                <w:tab w:val="left" w:pos="331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5" w:rsidRPr="009E0475" w:rsidRDefault="009E0475" w:rsidP="00BD66F5">
            <w:pPr>
              <w:tabs>
                <w:tab w:val="left" w:pos="331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5" w:rsidRPr="009E0475" w:rsidRDefault="009E0475" w:rsidP="00BD66F5">
            <w:pPr>
              <w:tabs>
                <w:tab w:val="left" w:pos="3313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E0475" w:rsidRDefault="009E0475" w:rsidP="009E0475">
      <w:pPr>
        <w:tabs>
          <w:tab w:val="left" w:pos="3313"/>
        </w:tabs>
        <w:rPr>
          <w:rFonts w:ascii="Arial" w:hAnsi="Arial"/>
          <w:sz w:val="28"/>
        </w:rPr>
      </w:pPr>
    </w:p>
    <w:p w:rsidR="009E0475" w:rsidRPr="009818BB" w:rsidRDefault="009E0475" w:rsidP="009E0475">
      <w:pPr>
        <w:tabs>
          <w:tab w:val="left" w:pos="3313"/>
        </w:tabs>
        <w:rPr>
          <w:rFonts w:ascii="Arial" w:hAnsi="Arial"/>
          <w:i/>
          <w:sz w:val="16"/>
          <w:szCs w:val="16"/>
        </w:rPr>
      </w:pPr>
      <w:r>
        <w:rPr>
          <w:rFonts w:ascii="Arial" w:hAnsi="Arial"/>
          <w:sz w:val="28"/>
        </w:rPr>
        <w:t>*</w:t>
      </w:r>
      <w:r w:rsidRPr="009818BB">
        <w:rPr>
          <w:rFonts w:ascii="Arial" w:hAnsi="Arial"/>
          <w:i/>
          <w:sz w:val="16"/>
          <w:szCs w:val="16"/>
        </w:rPr>
        <w:t>wyszczególnić samochody  samowyładowcze z tylnym wysypem,  przystosowane do jazdy w trudnych warunkach</w:t>
      </w:r>
      <w:r>
        <w:rPr>
          <w:rFonts w:ascii="Arial" w:hAnsi="Arial"/>
          <w:i/>
          <w:sz w:val="16"/>
          <w:szCs w:val="16"/>
        </w:rPr>
        <w:t xml:space="preserve"> terenowych</w:t>
      </w:r>
      <w:r>
        <w:rPr>
          <w:rFonts w:ascii="Arial" w:hAnsi="Arial"/>
          <w:i/>
          <w:sz w:val="16"/>
          <w:szCs w:val="16"/>
        </w:rPr>
        <w:t>,</w:t>
      </w:r>
      <w:r>
        <w:rPr>
          <w:rFonts w:ascii="Arial" w:hAnsi="Arial"/>
          <w:i/>
          <w:sz w:val="16"/>
          <w:szCs w:val="16"/>
        </w:rPr>
        <w:br/>
      </w:r>
      <w:r>
        <w:rPr>
          <w:rFonts w:ascii="Arial" w:hAnsi="Arial"/>
          <w:i/>
          <w:sz w:val="16"/>
          <w:szCs w:val="16"/>
        </w:rPr>
        <w:t>o ładowności min. 10</w:t>
      </w:r>
      <w:r w:rsidRPr="009818BB">
        <w:rPr>
          <w:rFonts w:ascii="Arial" w:hAnsi="Arial"/>
          <w:i/>
          <w:sz w:val="16"/>
          <w:szCs w:val="16"/>
        </w:rPr>
        <w:t xml:space="preserve"> m</w:t>
      </w:r>
      <w:r w:rsidRPr="009818BB">
        <w:rPr>
          <w:rFonts w:ascii="Arial" w:hAnsi="Arial"/>
          <w:i/>
          <w:sz w:val="16"/>
          <w:szCs w:val="16"/>
          <w:vertAlign w:val="superscript"/>
        </w:rPr>
        <w:t xml:space="preserve">3 </w:t>
      </w:r>
      <w:r>
        <w:rPr>
          <w:rFonts w:ascii="Arial" w:hAnsi="Arial"/>
          <w:i/>
          <w:sz w:val="16"/>
          <w:szCs w:val="16"/>
        </w:rPr>
        <w:t>.</w:t>
      </w:r>
    </w:p>
    <w:p w:rsidR="009E0475" w:rsidRPr="009818BB" w:rsidRDefault="009E0475" w:rsidP="009E0475">
      <w:pPr>
        <w:tabs>
          <w:tab w:val="left" w:pos="3313"/>
        </w:tabs>
        <w:rPr>
          <w:rFonts w:ascii="Arial" w:hAnsi="Arial"/>
          <w:i/>
          <w:sz w:val="16"/>
          <w:szCs w:val="16"/>
        </w:rPr>
      </w:pPr>
    </w:p>
    <w:p w:rsidR="00513560" w:rsidRPr="00513560" w:rsidRDefault="00513560" w:rsidP="00513560">
      <w:pPr>
        <w:spacing w:line="276" w:lineRule="auto"/>
        <w:rPr>
          <w:rFonts w:ascii="Calibri" w:hAnsi="Calibri"/>
          <w:sz w:val="22"/>
          <w:szCs w:val="22"/>
        </w:rPr>
      </w:pPr>
    </w:p>
    <w:p w:rsidR="00E456DC" w:rsidRPr="00513560" w:rsidRDefault="00E456DC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953FCB" w:rsidRPr="00513560" w:rsidRDefault="00953FCB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456DC" w:rsidRPr="00513560" w:rsidRDefault="00E456DC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456DC" w:rsidRPr="00513560" w:rsidRDefault="00E456DC" w:rsidP="00513560">
      <w:pPr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 xml:space="preserve">                                                                                                           .............................................................................</w:t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  <w:t xml:space="preserve">     </w:t>
      </w:r>
      <w:r w:rsidRPr="00513560">
        <w:rPr>
          <w:rFonts w:ascii="Calibri" w:hAnsi="Calibri" w:cs="Aparajita"/>
          <w:color w:val="000000"/>
          <w:sz w:val="22"/>
          <w:szCs w:val="22"/>
        </w:rPr>
        <w:tab/>
        <w:t xml:space="preserve">      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 xml:space="preserve">Podpis osoby/osób upoważnionych </w:t>
      </w:r>
    </w:p>
    <w:p w:rsidR="00552DA6" w:rsidRPr="00513560" w:rsidRDefault="00E456DC" w:rsidP="00513560">
      <w:pPr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  <w:t xml:space="preserve">    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  <w:t xml:space="preserve">                        do reprezentowania Wykonawcy</w:t>
      </w:r>
    </w:p>
    <w:p w:rsidR="00552DA6" w:rsidRPr="00513560" w:rsidRDefault="00552DA6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552DA6" w:rsidRPr="00513560" w:rsidRDefault="00552DA6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sectPr w:rsidR="00552DA6" w:rsidRPr="00513560" w:rsidSect="008F6643">
      <w:headerReference w:type="default" r:id="rId7"/>
      <w:footerReference w:type="default" r:id="rId8"/>
      <w:pgSz w:w="11906" w:h="16838"/>
      <w:pgMar w:top="1391" w:right="1134" w:bottom="1134" w:left="1134" w:header="426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7CC" w:rsidRDefault="00E527CC" w:rsidP="00552DA6">
      <w:r>
        <w:separator/>
      </w:r>
    </w:p>
  </w:endnote>
  <w:endnote w:type="continuationSeparator" w:id="0">
    <w:p w:rsidR="00E527CC" w:rsidRDefault="00E527CC" w:rsidP="0055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A6" w:rsidRPr="00552DA6" w:rsidRDefault="00552DA6" w:rsidP="002A314D">
    <w:pPr>
      <w:pStyle w:val="Stopka"/>
      <w:rPr>
        <w:rFonts w:ascii="Calibri" w:hAnsi="Calibri"/>
        <w:sz w:val="20"/>
      </w:rPr>
    </w:pPr>
  </w:p>
  <w:p w:rsidR="00552DA6" w:rsidRDefault="00552D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7CC" w:rsidRDefault="00E527CC" w:rsidP="00552DA6">
      <w:r>
        <w:separator/>
      </w:r>
    </w:p>
  </w:footnote>
  <w:footnote w:type="continuationSeparator" w:id="0">
    <w:p w:rsidR="00E527CC" w:rsidRDefault="00E527CC" w:rsidP="00552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804"/>
      <w:gridCol w:w="2694"/>
    </w:tblGrid>
    <w:tr w:rsidR="008F6643" w:rsidRPr="00825EFF" w:rsidTr="008F6643">
      <w:trPr>
        <w:trHeight w:val="841"/>
      </w:trPr>
      <w:tc>
        <w:tcPr>
          <w:tcW w:w="6804" w:type="dxa"/>
          <w:vAlign w:val="center"/>
        </w:tcPr>
        <w:p w:rsidR="008F6643" w:rsidRPr="008F6643" w:rsidRDefault="009E0475" w:rsidP="008F6643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sz w:val="20"/>
              <w:szCs w:val="22"/>
              <w:lang w:eastAsia="en-US"/>
            </w:rPr>
          </w:pPr>
          <w:r w:rsidRPr="00352840">
            <w:rPr>
              <w:rFonts w:ascii="Calibri" w:hAnsi="Calibri"/>
              <w:sz w:val="20"/>
            </w:rPr>
            <w:t>Dostawa pospółki do remontu dróg gminnych na terenie gminy Baboszewo</w:t>
          </w:r>
        </w:p>
      </w:tc>
      <w:tc>
        <w:tcPr>
          <w:tcW w:w="2694" w:type="dxa"/>
          <w:vAlign w:val="center"/>
        </w:tcPr>
        <w:p w:rsidR="008F6643" w:rsidRPr="008F6643" w:rsidRDefault="008F6643" w:rsidP="00513560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sz w:val="20"/>
              <w:szCs w:val="22"/>
              <w:lang w:eastAsia="en-US"/>
            </w:rPr>
          </w:pPr>
          <w:r w:rsidRPr="008F6643">
            <w:rPr>
              <w:rFonts w:ascii="Calibri" w:hAnsi="Calibri"/>
              <w:sz w:val="20"/>
              <w:szCs w:val="22"/>
              <w:lang w:eastAsia="en-US"/>
            </w:rPr>
            <w:t xml:space="preserve">Załącznik nr </w:t>
          </w:r>
          <w:r w:rsidR="009E0475">
            <w:rPr>
              <w:rFonts w:ascii="Calibri" w:hAnsi="Calibri"/>
              <w:sz w:val="20"/>
              <w:szCs w:val="22"/>
              <w:lang w:eastAsia="en-US"/>
            </w:rPr>
            <w:t>5</w:t>
          </w:r>
        </w:p>
      </w:tc>
    </w:tr>
  </w:tbl>
  <w:p w:rsidR="00552DA6" w:rsidRPr="000D2E33" w:rsidRDefault="00552DA6" w:rsidP="008F6643">
    <w:pPr>
      <w:pStyle w:val="Nagwek"/>
      <w:jc w:val="right"/>
      <w:rPr>
        <w:rFonts w:ascii="Calibri" w:hAnsi="Calibri"/>
        <w:i/>
      </w:rPr>
    </w:pPr>
    <w:r>
      <w:t xml:space="preserve">                                          </w:t>
    </w:r>
    <w:r w:rsidRPr="00552DA6"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2"/>
    <w:multiLevelType w:val="single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4">
    <w:nsid w:val="062B49C2"/>
    <w:multiLevelType w:val="hybridMultilevel"/>
    <w:tmpl w:val="99D2AD66"/>
    <w:name w:val="WW8Num1822"/>
    <w:lvl w:ilvl="0" w:tplc="D3004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96E67"/>
    <w:multiLevelType w:val="hybridMultilevel"/>
    <w:tmpl w:val="7D2806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F44E4B"/>
    <w:multiLevelType w:val="hybridMultilevel"/>
    <w:tmpl w:val="9E049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43B72"/>
    <w:multiLevelType w:val="hybridMultilevel"/>
    <w:tmpl w:val="6804B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142BED"/>
    <w:multiLevelType w:val="hybridMultilevel"/>
    <w:tmpl w:val="876EF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D7CA2"/>
    <w:multiLevelType w:val="hybridMultilevel"/>
    <w:tmpl w:val="382A1724"/>
    <w:lvl w:ilvl="0" w:tplc="653660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C46C3"/>
    <w:multiLevelType w:val="hybridMultilevel"/>
    <w:tmpl w:val="C888C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50AEF"/>
    <w:multiLevelType w:val="hybridMultilevel"/>
    <w:tmpl w:val="62B66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635E0"/>
    <w:multiLevelType w:val="hybridMultilevel"/>
    <w:tmpl w:val="FEEA245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40373F5B"/>
    <w:multiLevelType w:val="hybridMultilevel"/>
    <w:tmpl w:val="AE5A60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DE5DEF"/>
    <w:multiLevelType w:val="hybridMultilevel"/>
    <w:tmpl w:val="E442381A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56EE1E45"/>
    <w:multiLevelType w:val="hybridMultilevel"/>
    <w:tmpl w:val="E4E2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160EEE"/>
    <w:multiLevelType w:val="hybridMultilevel"/>
    <w:tmpl w:val="E898C84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15"/>
  </w:num>
  <w:num w:numId="10">
    <w:abstractNumId w:val="16"/>
  </w:num>
  <w:num w:numId="11">
    <w:abstractNumId w:val="9"/>
  </w:num>
  <w:num w:numId="12">
    <w:abstractNumId w:val="6"/>
  </w:num>
  <w:num w:numId="13">
    <w:abstractNumId w:val="11"/>
  </w:num>
  <w:num w:numId="14">
    <w:abstractNumId w:val="10"/>
  </w:num>
  <w:num w:numId="15">
    <w:abstractNumId w:val="12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8592C"/>
    <w:rsid w:val="00061955"/>
    <w:rsid w:val="000905E5"/>
    <w:rsid w:val="000A1D79"/>
    <w:rsid w:val="000D2E33"/>
    <w:rsid w:val="000D6E74"/>
    <w:rsid w:val="000D7463"/>
    <w:rsid w:val="000E50D3"/>
    <w:rsid w:val="00104A23"/>
    <w:rsid w:val="001343A3"/>
    <w:rsid w:val="00142037"/>
    <w:rsid w:val="001873D5"/>
    <w:rsid w:val="001C380D"/>
    <w:rsid w:val="001D6524"/>
    <w:rsid w:val="001E49EF"/>
    <w:rsid w:val="00235AF4"/>
    <w:rsid w:val="002A1149"/>
    <w:rsid w:val="002A314D"/>
    <w:rsid w:val="002C5F0E"/>
    <w:rsid w:val="002D29D1"/>
    <w:rsid w:val="00310290"/>
    <w:rsid w:val="00365A62"/>
    <w:rsid w:val="00370C37"/>
    <w:rsid w:val="003C2B05"/>
    <w:rsid w:val="003C3BFD"/>
    <w:rsid w:val="00411115"/>
    <w:rsid w:val="0046420F"/>
    <w:rsid w:val="00497DF9"/>
    <w:rsid w:val="004A44DB"/>
    <w:rsid w:val="004C7666"/>
    <w:rsid w:val="00513560"/>
    <w:rsid w:val="00543C68"/>
    <w:rsid w:val="00552DA6"/>
    <w:rsid w:val="005D36DB"/>
    <w:rsid w:val="005E0717"/>
    <w:rsid w:val="005F2369"/>
    <w:rsid w:val="00637EA2"/>
    <w:rsid w:val="0069411E"/>
    <w:rsid w:val="006B03AE"/>
    <w:rsid w:val="006C54ED"/>
    <w:rsid w:val="0077098A"/>
    <w:rsid w:val="00772F48"/>
    <w:rsid w:val="007B1214"/>
    <w:rsid w:val="007B5339"/>
    <w:rsid w:val="007F0ECC"/>
    <w:rsid w:val="008271D3"/>
    <w:rsid w:val="00836CFD"/>
    <w:rsid w:val="00847BDE"/>
    <w:rsid w:val="008544A2"/>
    <w:rsid w:val="008B0BA3"/>
    <w:rsid w:val="008F6643"/>
    <w:rsid w:val="00953FCB"/>
    <w:rsid w:val="00972BA9"/>
    <w:rsid w:val="009D5250"/>
    <w:rsid w:val="009E0475"/>
    <w:rsid w:val="00A20763"/>
    <w:rsid w:val="00A20D38"/>
    <w:rsid w:val="00A703E6"/>
    <w:rsid w:val="00A90C14"/>
    <w:rsid w:val="00AA19FB"/>
    <w:rsid w:val="00AA27FE"/>
    <w:rsid w:val="00AC1399"/>
    <w:rsid w:val="00B34704"/>
    <w:rsid w:val="00B61171"/>
    <w:rsid w:val="00B8592C"/>
    <w:rsid w:val="00BD3074"/>
    <w:rsid w:val="00BE22FE"/>
    <w:rsid w:val="00C56403"/>
    <w:rsid w:val="00C91F2C"/>
    <w:rsid w:val="00CF695F"/>
    <w:rsid w:val="00CF7186"/>
    <w:rsid w:val="00D263D2"/>
    <w:rsid w:val="00D41E8B"/>
    <w:rsid w:val="00D47E46"/>
    <w:rsid w:val="00D55117"/>
    <w:rsid w:val="00DA55A4"/>
    <w:rsid w:val="00DB5F16"/>
    <w:rsid w:val="00DC52EF"/>
    <w:rsid w:val="00E05B23"/>
    <w:rsid w:val="00E456DC"/>
    <w:rsid w:val="00E51421"/>
    <w:rsid w:val="00E527CC"/>
    <w:rsid w:val="00EB1ABF"/>
    <w:rsid w:val="00ED7F73"/>
    <w:rsid w:val="00F0105A"/>
    <w:rsid w:val="00F46ABC"/>
    <w:rsid w:val="00FE1A9A"/>
    <w:rsid w:val="00FE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0D97EED-E08A-47F9-964D-B2188ABC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037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42037"/>
  </w:style>
  <w:style w:type="character" w:customStyle="1" w:styleId="WW-Absatz-Standardschriftart">
    <w:name w:val="WW-Absatz-Standardschriftart"/>
    <w:rsid w:val="00142037"/>
  </w:style>
  <w:style w:type="character" w:customStyle="1" w:styleId="WW-Absatz-Standardschriftart1">
    <w:name w:val="WW-Absatz-Standardschriftart1"/>
    <w:rsid w:val="00142037"/>
  </w:style>
  <w:style w:type="character" w:customStyle="1" w:styleId="WW-Absatz-Standardschriftart11">
    <w:name w:val="WW-Absatz-Standardschriftart11"/>
    <w:rsid w:val="00142037"/>
  </w:style>
  <w:style w:type="paragraph" w:customStyle="1" w:styleId="Nagwek1">
    <w:name w:val="Nagłówek1"/>
    <w:basedOn w:val="Normalny"/>
    <w:next w:val="Tekstpodstawowy"/>
    <w:rsid w:val="0014203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142037"/>
    <w:pPr>
      <w:spacing w:after="120"/>
    </w:pPr>
  </w:style>
  <w:style w:type="paragraph" w:styleId="Lista">
    <w:name w:val="List"/>
    <w:basedOn w:val="Tekstpodstawowy"/>
    <w:rsid w:val="00142037"/>
  </w:style>
  <w:style w:type="paragraph" w:customStyle="1" w:styleId="Podpis1">
    <w:name w:val="Podpis1"/>
    <w:basedOn w:val="Normalny"/>
    <w:rsid w:val="0014203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42037"/>
    <w:pPr>
      <w:suppressLineNumbers/>
    </w:pPr>
  </w:style>
  <w:style w:type="paragraph" w:customStyle="1" w:styleId="Default">
    <w:name w:val="Default"/>
    <w:basedOn w:val="Normalny"/>
    <w:rsid w:val="00411115"/>
    <w:pPr>
      <w:autoSpaceDE w:val="0"/>
    </w:pPr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552DA6"/>
    <w:pPr>
      <w:ind w:left="720"/>
      <w:contextualSpacing/>
    </w:pPr>
    <w:rPr>
      <w:szCs w:val="21"/>
    </w:rPr>
  </w:style>
  <w:style w:type="character" w:styleId="Wyrnienieintensywne">
    <w:name w:val="Intense Emphasis"/>
    <w:basedOn w:val="Domylnaczcionkaakapitu"/>
    <w:uiPriority w:val="21"/>
    <w:qFormat/>
    <w:rsid w:val="00B61171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</dc:creator>
  <cp:keywords/>
  <cp:lastModifiedBy>Paczkowski</cp:lastModifiedBy>
  <cp:revision>42</cp:revision>
  <cp:lastPrinted>1899-12-31T23:00:00Z</cp:lastPrinted>
  <dcterms:created xsi:type="dcterms:W3CDTF">2016-02-02T12:38:00Z</dcterms:created>
  <dcterms:modified xsi:type="dcterms:W3CDTF">2017-06-27T07:44:00Z</dcterms:modified>
</cp:coreProperties>
</file>