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1D3" w:rsidRPr="00513560" w:rsidRDefault="008271D3" w:rsidP="00513560">
      <w:pPr>
        <w:spacing w:line="276" w:lineRule="auto"/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bookmarkStart w:id="0" w:name="_GoBack"/>
      <w:bookmarkEnd w:id="0"/>
    </w:p>
    <w:p w:rsidR="00AA19FB" w:rsidRPr="00513560" w:rsidRDefault="00AA19FB" w:rsidP="00513560">
      <w:pPr>
        <w:contextualSpacing/>
        <w:jc w:val="right"/>
        <w:rPr>
          <w:rFonts w:ascii="Calibri" w:hAnsi="Calibri" w:cs="Aparajita"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...................................................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>.............................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>..........................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ab/>
        <w:t xml:space="preserve">    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</w:t>
      </w:r>
      <w:r w:rsidR="00637EA2" w:rsidRPr="00513560">
        <w:rPr>
          <w:rFonts w:ascii="Calibri" w:hAnsi="Calibri" w:cs="Aparajita"/>
          <w:color w:val="000000"/>
          <w:sz w:val="22"/>
          <w:szCs w:val="22"/>
        </w:rPr>
        <w:t xml:space="preserve"> 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552DA6" w:rsidRPr="00513560">
        <w:rPr>
          <w:rFonts w:ascii="Calibri" w:hAnsi="Calibri" w:cs="Aparajita"/>
          <w:i/>
          <w:color w:val="000000"/>
          <w:sz w:val="22"/>
          <w:szCs w:val="22"/>
        </w:rPr>
        <w:t xml:space="preserve">  </w:t>
      </w:r>
      <w:r w:rsidR="00637EA2" w:rsidRPr="00513560">
        <w:rPr>
          <w:rFonts w:ascii="Calibri" w:hAnsi="Calibri" w:cs="Aparajita"/>
          <w:i/>
          <w:color w:val="000000"/>
          <w:sz w:val="22"/>
          <w:szCs w:val="22"/>
        </w:rPr>
        <w:t>miejscowość i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data</w:t>
      </w:r>
    </w:p>
    <w:p w:rsidR="00AA19FB" w:rsidRPr="00513560" w:rsidRDefault="00AA19FB" w:rsidP="00513560">
      <w:pPr>
        <w:contextualSpacing/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513560">
        <w:rPr>
          <w:rFonts w:ascii="Calibri" w:hAnsi="Calibri" w:cs="Aparajita"/>
          <w:color w:val="000000"/>
          <w:sz w:val="22"/>
          <w:szCs w:val="22"/>
        </w:rPr>
        <w:t xml:space="preserve">           </w:t>
      </w:r>
      <w:r w:rsidR="00552DA6" w:rsidRPr="00513560">
        <w:rPr>
          <w:rFonts w:ascii="Calibri" w:hAnsi="Calibri" w:cs="Aparajita"/>
          <w:color w:val="000000"/>
          <w:sz w:val="22"/>
          <w:szCs w:val="22"/>
        </w:rPr>
        <w:t xml:space="preserve">      </w:t>
      </w:r>
      <w:r w:rsidRPr="00513560">
        <w:rPr>
          <w:rFonts w:ascii="Calibri" w:hAnsi="Calibri" w:cs="Aparajita"/>
          <w:color w:val="000000"/>
          <w:sz w:val="22"/>
          <w:szCs w:val="22"/>
        </w:rPr>
        <w:t xml:space="preserve"> 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>piecz</w:t>
      </w:r>
      <w:r w:rsidRPr="00513560">
        <w:rPr>
          <w:rFonts w:ascii="Calibri" w:hAnsi="Calibri" w:cs="Calibri"/>
          <w:i/>
          <w:color w:val="000000"/>
          <w:sz w:val="22"/>
          <w:szCs w:val="22"/>
        </w:rPr>
        <w:t>ęć</w:t>
      </w:r>
      <w:r w:rsidRPr="00513560">
        <w:rPr>
          <w:rFonts w:ascii="Calibri" w:hAnsi="Calibri" w:cs="Aparajita"/>
          <w:i/>
          <w:color w:val="000000"/>
          <w:sz w:val="22"/>
          <w:szCs w:val="22"/>
        </w:rPr>
        <w:t xml:space="preserve"> Wykonawcy</w:t>
      </w:r>
    </w:p>
    <w:p w:rsidR="00AA19FB" w:rsidRPr="00513560" w:rsidRDefault="00AA19FB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13560" w:rsidRDefault="00513560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550553" w:rsidRDefault="00550553" w:rsidP="0051356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jc w:val="center"/>
        <w:rPr>
          <w:rFonts w:ascii="Calibri" w:hAnsi="Calibri" w:cs="Arial"/>
          <w:b/>
          <w:szCs w:val="22"/>
        </w:rPr>
      </w:pPr>
      <w:r w:rsidRPr="00165A0D">
        <w:rPr>
          <w:rFonts w:ascii="Calibri" w:hAnsi="Calibri" w:cs="Arial"/>
          <w:b/>
          <w:szCs w:val="22"/>
        </w:rPr>
        <w:t>WYKAZ OSÓB</w:t>
      </w:r>
    </w:p>
    <w:p w:rsidR="00F72ECB" w:rsidRDefault="00165A0D" w:rsidP="00F72ECB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 w:rsidRPr="00165A0D">
        <w:rPr>
          <w:rFonts w:ascii="Calibri" w:hAnsi="Calibri" w:cs="Arial"/>
          <w:b/>
          <w:sz w:val="22"/>
          <w:szCs w:val="22"/>
        </w:rPr>
        <w:t>które będą uczestniczyć w wykonywaniu zamówienia</w:t>
      </w:r>
      <w:r>
        <w:rPr>
          <w:rFonts w:ascii="Calibri" w:hAnsi="Calibri"/>
          <w:b/>
          <w:sz w:val="22"/>
          <w:szCs w:val="22"/>
        </w:rPr>
        <w:t xml:space="preserve"> – </w:t>
      </w:r>
      <w:r w:rsidR="00F72ECB">
        <w:rPr>
          <w:rFonts w:ascii="Calibri" w:hAnsi="Calibri" w:cs="Arial"/>
          <w:b/>
          <w:bCs/>
          <w:sz w:val="22"/>
          <w:szCs w:val="22"/>
        </w:rPr>
        <w:t xml:space="preserve">opracowywania projektów </w:t>
      </w:r>
    </w:p>
    <w:p w:rsidR="00165A0D" w:rsidRDefault="00F72ECB" w:rsidP="00F72ECB">
      <w:pPr>
        <w:spacing w:line="360" w:lineRule="auto"/>
        <w:jc w:val="center"/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>stałej organizacji ruchu drogowego</w:t>
      </w:r>
    </w:p>
    <w:p w:rsidR="00165A0D" w:rsidRDefault="00165A0D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550553" w:rsidRPr="00165A0D" w:rsidRDefault="00550553" w:rsidP="00165A0D">
      <w:pPr>
        <w:spacing w:line="360" w:lineRule="auto"/>
        <w:jc w:val="center"/>
        <w:rPr>
          <w:rFonts w:ascii="Calibri" w:hAnsi="Calibri" w:cs="Arial"/>
          <w:b/>
          <w:sz w:val="22"/>
          <w:szCs w:val="22"/>
        </w:rPr>
      </w:pP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Nazwa Wykonawcy: 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</w:t>
      </w:r>
    </w:p>
    <w:p w:rsidR="00165A0D" w:rsidRPr="00165A0D" w:rsidRDefault="00165A0D" w:rsidP="00165A0D">
      <w:pPr>
        <w:spacing w:line="360" w:lineRule="auto"/>
        <w:rPr>
          <w:rFonts w:ascii="Calibri" w:hAnsi="Calibri" w:cs="Calibri"/>
          <w:i/>
          <w:sz w:val="22"/>
          <w:szCs w:val="22"/>
        </w:rPr>
      </w:pPr>
      <w:r w:rsidRPr="00165A0D">
        <w:rPr>
          <w:rFonts w:ascii="Calibri" w:hAnsi="Calibri" w:cs="Calibri"/>
          <w:i/>
          <w:sz w:val="22"/>
          <w:szCs w:val="22"/>
        </w:rPr>
        <w:t>Adres Wykonawcy: ......................................................................................</w:t>
      </w:r>
      <w:r>
        <w:rPr>
          <w:rFonts w:ascii="Calibri" w:hAnsi="Calibri" w:cs="Calibri"/>
          <w:i/>
          <w:sz w:val="22"/>
          <w:szCs w:val="22"/>
        </w:rPr>
        <w:t>..................................................</w:t>
      </w:r>
      <w:r w:rsidRPr="00165A0D">
        <w:rPr>
          <w:rFonts w:ascii="Calibri" w:hAnsi="Calibri" w:cs="Calibri"/>
          <w:i/>
          <w:sz w:val="22"/>
          <w:szCs w:val="22"/>
        </w:rPr>
        <w:t>.....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2034"/>
        <w:gridCol w:w="2414"/>
        <w:gridCol w:w="2318"/>
        <w:gridCol w:w="2588"/>
      </w:tblGrid>
      <w:tr w:rsidR="00165A0D" w:rsidRPr="00165A0D" w:rsidTr="006458B5">
        <w:trPr>
          <w:trHeight w:val="1137"/>
        </w:trPr>
        <w:tc>
          <w:tcPr>
            <w:tcW w:w="254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</w:t>
            </w:r>
            <w:r w:rsidRPr="00165A0D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p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032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1225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F72ECB">
            <w:pPr>
              <w:jc w:val="center"/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</w:pPr>
            <w:r w:rsidRPr="00165A0D">
              <w:rPr>
                <w:rFonts w:ascii="Calibri" w:eastAsia="Andale Sans UI" w:hAnsi="Calibri" w:cs="Arial"/>
                <w:b/>
                <w:color w:val="000000"/>
                <w:sz w:val="22"/>
                <w:szCs w:val="22"/>
                <w:lang w:eastAsia="en-US"/>
              </w:rPr>
              <w:t>Kwalifikacje</w:t>
            </w:r>
          </w:p>
        </w:tc>
        <w:tc>
          <w:tcPr>
            <w:tcW w:w="1176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>Zakres wykonywanych czynności</w:t>
            </w:r>
          </w:p>
        </w:tc>
        <w:tc>
          <w:tcPr>
            <w:tcW w:w="1313" w:type="pct"/>
            <w:shd w:val="clear" w:color="auto" w:fill="D9D9D9" w:themeFill="background1" w:themeFillShade="D9"/>
            <w:vAlign w:val="center"/>
          </w:tcPr>
          <w:p w:rsidR="00165A0D" w:rsidRPr="00165A0D" w:rsidRDefault="00165A0D" w:rsidP="0055055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t xml:space="preserve">Informacja </w:t>
            </w: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</w:rPr>
              <w:br/>
              <w:t>o podstawie dysponowania wskazanymi osobami</w:t>
            </w:r>
            <w:r w:rsidRPr="00165A0D">
              <w:rPr>
                <w:rFonts w:ascii="Calibri" w:hAnsi="Calibri" w:cs="Arial"/>
                <w:b/>
                <w:bCs/>
                <w:i/>
                <w:iCs/>
                <w:sz w:val="22"/>
                <w:szCs w:val="22"/>
                <w:vertAlign w:val="superscript"/>
              </w:rPr>
              <w:t>*</w:t>
            </w:r>
          </w:p>
        </w:tc>
      </w:tr>
      <w:tr w:rsidR="00165A0D" w:rsidRPr="00165A0D" w:rsidTr="006458B5">
        <w:trPr>
          <w:trHeight w:val="1806"/>
        </w:trPr>
        <w:tc>
          <w:tcPr>
            <w:tcW w:w="254" w:type="pct"/>
          </w:tcPr>
          <w:p w:rsidR="00165A0D" w:rsidRPr="00165A0D" w:rsidRDefault="00165A0D" w:rsidP="006458B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65A0D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032" w:type="pct"/>
          </w:tcPr>
          <w:p w:rsidR="00165A0D" w:rsidRPr="00165A0D" w:rsidRDefault="00165A0D" w:rsidP="00903B31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25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76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13" w:type="pct"/>
          </w:tcPr>
          <w:p w:rsidR="00165A0D" w:rsidRPr="00165A0D" w:rsidRDefault="00165A0D" w:rsidP="00903B3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B14CEF" w:rsidRPr="00165A0D" w:rsidRDefault="00165A0D" w:rsidP="00165A0D">
      <w:pPr>
        <w:rPr>
          <w:rFonts w:ascii="Calibri" w:hAnsi="Calibri"/>
          <w:iCs/>
          <w:snapToGrid w:val="0"/>
          <w:color w:val="000000"/>
          <w:sz w:val="22"/>
          <w:szCs w:val="22"/>
        </w:rPr>
      </w:pPr>
      <w:r w:rsidRPr="00165A0D">
        <w:rPr>
          <w:rFonts w:ascii="Calibri" w:hAnsi="Calibri" w:cs="Arial"/>
          <w:color w:val="000000"/>
          <w:sz w:val="22"/>
          <w:szCs w:val="22"/>
          <w:vertAlign w:val="superscript"/>
        </w:rPr>
        <w:t>*</w:t>
      </w:r>
      <w:r w:rsidRPr="00165A0D">
        <w:rPr>
          <w:rFonts w:ascii="Calibri" w:hAnsi="Calibri" w:cs="Arial"/>
          <w:color w:val="000000"/>
          <w:sz w:val="22"/>
          <w:szCs w:val="22"/>
        </w:rPr>
        <w:t xml:space="preserve">Należy podać formę zatrudnienia np. umowa o pracę lub umowa cywilnoprawna  np. umowa - zlecenie.  </w:t>
      </w:r>
    </w:p>
    <w:p w:rsidR="00513560" w:rsidRPr="00165A0D" w:rsidRDefault="00513560" w:rsidP="00513560">
      <w:pPr>
        <w:spacing w:line="276" w:lineRule="auto"/>
        <w:rPr>
          <w:rFonts w:ascii="Calibri" w:hAnsi="Calibri"/>
          <w:sz w:val="22"/>
          <w:szCs w:val="22"/>
        </w:rPr>
      </w:pPr>
    </w:p>
    <w:p w:rsidR="00E456DC" w:rsidRDefault="00E456DC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550553" w:rsidRPr="00165A0D" w:rsidRDefault="00550553" w:rsidP="00513560">
      <w:pPr>
        <w:spacing w:line="276" w:lineRule="auto"/>
        <w:jc w:val="both"/>
        <w:rPr>
          <w:rFonts w:ascii="Calibri" w:hAnsi="Calibri" w:cs="Aparajita"/>
          <w:color w:val="000000"/>
          <w:sz w:val="22"/>
          <w:szCs w:val="22"/>
        </w:rPr>
      </w:pPr>
    </w:p>
    <w:p w:rsidR="00E456DC" w:rsidRPr="00165A0D" w:rsidRDefault="00E456DC" w:rsidP="00513560">
      <w:pPr>
        <w:jc w:val="both"/>
        <w:rPr>
          <w:rFonts w:ascii="Calibri" w:hAnsi="Calibri" w:cs="Aparajita"/>
          <w:i/>
          <w:color w:val="000000"/>
          <w:sz w:val="22"/>
          <w:szCs w:val="22"/>
        </w:rPr>
      </w:pPr>
      <w:r w:rsidRPr="00165A0D">
        <w:rPr>
          <w:rFonts w:ascii="Calibri" w:hAnsi="Calibri" w:cs="Aparajita"/>
          <w:color w:val="000000"/>
          <w:sz w:val="22"/>
          <w:szCs w:val="22"/>
        </w:rPr>
        <w:t xml:space="preserve">                                                                                                           .............................................................................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</w:t>
      </w:r>
      <w:r w:rsidRPr="00165A0D">
        <w:rPr>
          <w:rFonts w:ascii="Calibri" w:hAnsi="Calibri" w:cs="Aparajita"/>
          <w:color w:val="000000"/>
          <w:sz w:val="22"/>
          <w:szCs w:val="22"/>
        </w:rPr>
        <w:tab/>
        <w:t xml:space="preserve">  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 xml:space="preserve">Podpis osoby/osób upoważnionych </w:t>
      </w:r>
    </w:p>
    <w:p w:rsidR="00552DA6" w:rsidRPr="00165A0D" w:rsidRDefault="00E456DC" w:rsidP="00B14CEF">
      <w:pPr>
        <w:jc w:val="both"/>
        <w:rPr>
          <w:rFonts w:ascii="Calibri" w:hAnsi="Calibri" w:cs="Aparajita"/>
          <w:color w:val="000000"/>
          <w:sz w:val="22"/>
          <w:szCs w:val="22"/>
        </w:rPr>
      </w:pP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</w:t>
      </w:r>
      <w:r w:rsidRPr="00165A0D">
        <w:rPr>
          <w:rFonts w:ascii="Calibri" w:hAnsi="Calibri" w:cs="Aparajita"/>
          <w:i/>
          <w:color w:val="000000"/>
          <w:sz w:val="22"/>
          <w:szCs w:val="22"/>
        </w:rPr>
        <w:tab/>
        <w:t xml:space="preserve">                        do reprezentowania Wykonawcy</w:t>
      </w:r>
    </w:p>
    <w:sectPr w:rsidR="00552DA6" w:rsidRPr="00165A0D" w:rsidSect="008F6643">
      <w:headerReference w:type="default" r:id="rId8"/>
      <w:footerReference w:type="default" r:id="rId9"/>
      <w:pgSz w:w="11906" w:h="16838"/>
      <w:pgMar w:top="1391" w:right="1134" w:bottom="1134" w:left="1134" w:header="426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447" w:rsidRDefault="00BD5447" w:rsidP="00552DA6">
      <w:r>
        <w:separator/>
      </w:r>
    </w:p>
  </w:endnote>
  <w:endnote w:type="continuationSeparator" w:id="0">
    <w:p w:rsidR="00BD5447" w:rsidRDefault="00BD5447" w:rsidP="0055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DA6" w:rsidRPr="00552DA6" w:rsidRDefault="00552DA6" w:rsidP="00550553">
    <w:pPr>
      <w:pStyle w:val="Stopka"/>
      <w:rPr>
        <w:rFonts w:ascii="Calibri" w:hAnsi="Calibri"/>
        <w:sz w:val="20"/>
      </w:rPr>
    </w:pPr>
  </w:p>
  <w:p w:rsidR="00552DA6" w:rsidRDefault="00552D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447" w:rsidRDefault="00BD5447" w:rsidP="00552DA6">
      <w:r>
        <w:separator/>
      </w:r>
    </w:p>
  </w:footnote>
  <w:footnote w:type="continuationSeparator" w:id="0">
    <w:p w:rsidR="00BD5447" w:rsidRDefault="00BD5447" w:rsidP="00552D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6804"/>
      <w:gridCol w:w="2694"/>
    </w:tblGrid>
    <w:tr w:rsidR="008F6643" w:rsidRPr="00825EFF" w:rsidTr="008F6643">
      <w:trPr>
        <w:trHeight w:val="841"/>
      </w:trPr>
      <w:tc>
        <w:tcPr>
          <w:tcW w:w="6804" w:type="dxa"/>
          <w:vAlign w:val="center"/>
        </w:tcPr>
        <w:p w:rsidR="008F6643" w:rsidRPr="008F6643" w:rsidRDefault="006458B5" w:rsidP="008F6643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>
            <w:rPr>
              <w:rFonts w:ascii="Calibri" w:hAnsi="Calibri"/>
              <w:sz w:val="20"/>
              <w:szCs w:val="22"/>
              <w:lang w:eastAsia="en-US"/>
            </w:rPr>
            <w:t>O</w:t>
          </w:r>
          <w:r w:rsidRPr="004A7DF1">
            <w:rPr>
              <w:rFonts w:ascii="Calibri" w:hAnsi="Calibri"/>
              <w:sz w:val="20"/>
              <w:szCs w:val="22"/>
              <w:lang w:eastAsia="en-US"/>
            </w:rPr>
            <w:t>pracowanie projektów stałej organizacji ruchu drogow</w:t>
          </w:r>
          <w:r>
            <w:rPr>
              <w:rFonts w:ascii="Calibri" w:hAnsi="Calibri"/>
              <w:sz w:val="20"/>
              <w:szCs w:val="22"/>
              <w:lang w:eastAsia="en-US"/>
            </w:rPr>
            <w:t>ego i oznakowania dróg gminnych</w:t>
          </w:r>
        </w:p>
      </w:tc>
      <w:tc>
        <w:tcPr>
          <w:tcW w:w="2694" w:type="dxa"/>
          <w:vAlign w:val="center"/>
        </w:tcPr>
        <w:p w:rsidR="008F6643" w:rsidRPr="008F6643" w:rsidRDefault="008F6643" w:rsidP="000843FD">
          <w:pPr>
            <w:tabs>
              <w:tab w:val="center" w:pos="4536"/>
              <w:tab w:val="right" w:pos="9072"/>
            </w:tabs>
            <w:jc w:val="center"/>
            <w:rPr>
              <w:rFonts w:ascii="Calibri" w:hAnsi="Calibri"/>
              <w:sz w:val="20"/>
              <w:szCs w:val="22"/>
              <w:lang w:eastAsia="en-US"/>
            </w:rPr>
          </w:pPr>
          <w:r w:rsidRPr="008F6643">
            <w:rPr>
              <w:rFonts w:ascii="Calibri" w:hAnsi="Calibri"/>
              <w:sz w:val="20"/>
              <w:szCs w:val="22"/>
              <w:lang w:eastAsia="en-US"/>
            </w:rPr>
            <w:t xml:space="preserve">Załącznik nr </w:t>
          </w:r>
          <w:r w:rsidR="000843FD">
            <w:rPr>
              <w:rFonts w:ascii="Calibri" w:hAnsi="Calibri"/>
              <w:sz w:val="20"/>
              <w:szCs w:val="22"/>
              <w:lang w:eastAsia="en-US"/>
            </w:rPr>
            <w:t>5</w:t>
          </w:r>
        </w:p>
      </w:tc>
    </w:tr>
  </w:tbl>
  <w:p w:rsidR="00552DA6" w:rsidRPr="000D2E33" w:rsidRDefault="00552DA6" w:rsidP="008F6643">
    <w:pPr>
      <w:pStyle w:val="Nagwek"/>
      <w:jc w:val="right"/>
      <w:rPr>
        <w:rFonts w:ascii="Calibri" w:hAnsi="Calibri"/>
        <w:i/>
      </w:rPr>
    </w:pPr>
    <w:r>
      <w:t xml:space="preserve">                                          </w:t>
    </w:r>
    <w:r w:rsidRPr="00552DA6">
      <w:t xml:space="preserve">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singleLevel"/>
    <w:tmpl w:val="00000012"/>
    <w:name w:val="WW8Num18"/>
    <w:lvl w:ilvl="0">
      <w:start w:val="7"/>
      <w:numFmt w:val="decimal"/>
      <w:lvlText w:val="%1."/>
      <w:lvlJc w:val="left"/>
      <w:pPr>
        <w:tabs>
          <w:tab w:val="num" w:pos="0"/>
        </w:tabs>
        <w:ind w:left="1004" w:hanging="360"/>
      </w:pPr>
    </w:lvl>
  </w:abstractNum>
  <w:abstractNum w:abstractNumId="4">
    <w:nsid w:val="062B49C2"/>
    <w:multiLevelType w:val="hybridMultilevel"/>
    <w:tmpl w:val="99D2AD66"/>
    <w:name w:val="WW8Num1822"/>
    <w:lvl w:ilvl="0" w:tplc="D3004F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96E67"/>
    <w:multiLevelType w:val="hybridMultilevel"/>
    <w:tmpl w:val="7D2806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F44E4B"/>
    <w:multiLevelType w:val="hybridMultilevel"/>
    <w:tmpl w:val="9E049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743B72"/>
    <w:multiLevelType w:val="hybridMultilevel"/>
    <w:tmpl w:val="6804BB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42BED"/>
    <w:multiLevelType w:val="hybridMultilevel"/>
    <w:tmpl w:val="876EF0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8D7CA2"/>
    <w:multiLevelType w:val="hybridMultilevel"/>
    <w:tmpl w:val="382A1724"/>
    <w:lvl w:ilvl="0" w:tplc="653660D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7C46C3"/>
    <w:multiLevelType w:val="hybridMultilevel"/>
    <w:tmpl w:val="C888C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50AEF"/>
    <w:multiLevelType w:val="hybridMultilevel"/>
    <w:tmpl w:val="62B66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F635E0"/>
    <w:multiLevelType w:val="hybridMultilevel"/>
    <w:tmpl w:val="FEEA245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>
    <w:nsid w:val="40373F5B"/>
    <w:multiLevelType w:val="hybridMultilevel"/>
    <w:tmpl w:val="AE5A60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6DE5DEF"/>
    <w:multiLevelType w:val="hybridMultilevel"/>
    <w:tmpl w:val="E442381A"/>
    <w:lvl w:ilvl="0" w:tplc="04150011">
      <w:start w:val="1"/>
      <w:numFmt w:val="decimal"/>
      <w:lvlText w:val="%1)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>
    <w:nsid w:val="56EE1E45"/>
    <w:multiLevelType w:val="hybridMultilevel"/>
    <w:tmpl w:val="E4E26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160EEE"/>
    <w:multiLevelType w:val="hybridMultilevel"/>
    <w:tmpl w:val="E898C844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7A637614"/>
    <w:multiLevelType w:val="hybridMultilevel"/>
    <w:tmpl w:val="8A648EA4"/>
    <w:lvl w:ilvl="0" w:tplc="354CFE2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16"/>
  </w:num>
  <w:num w:numId="11">
    <w:abstractNumId w:val="9"/>
  </w:num>
  <w:num w:numId="12">
    <w:abstractNumId w:val="6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8592C"/>
    <w:rsid w:val="000843FD"/>
    <w:rsid w:val="000905E5"/>
    <w:rsid w:val="000A1D79"/>
    <w:rsid w:val="000D2E33"/>
    <w:rsid w:val="000D6E74"/>
    <w:rsid w:val="000D7463"/>
    <w:rsid w:val="000E50D3"/>
    <w:rsid w:val="00104A23"/>
    <w:rsid w:val="001343A3"/>
    <w:rsid w:val="00142037"/>
    <w:rsid w:val="00165A0D"/>
    <w:rsid w:val="001873D5"/>
    <w:rsid w:val="001C380D"/>
    <w:rsid w:val="001D6524"/>
    <w:rsid w:val="001E49EF"/>
    <w:rsid w:val="00235AF4"/>
    <w:rsid w:val="002A1149"/>
    <w:rsid w:val="002C5F0E"/>
    <w:rsid w:val="002D29D1"/>
    <w:rsid w:val="00310290"/>
    <w:rsid w:val="00365A62"/>
    <w:rsid w:val="00370C37"/>
    <w:rsid w:val="003A5D23"/>
    <w:rsid w:val="00411115"/>
    <w:rsid w:val="0046420F"/>
    <w:rsid w:val="00497DF9"/>
    <w:rsid w:val="004C7666"/>
    <w:rsid w:val="00513560"/>
    <w:rsid w:val="00543C68"/>
    <w:rsid w:val="00550553"/>
    <w:rsid w:val="00552DA6"/>
    <w:rsid w:val="005D36DB"/>
    <w:rsid w:val="005E0717"/>
    <w:rsid w:val="005F2369"/>
    <w:rsid w:val="00637EA2"/>
    <w:rsid w:val="006458B5"/>
    <w:rsid w:val="0069411E"/>
    <w:rsid w:val="006C54ED"/>
    <w:rsid w:val="0077098A"/>
    <w:rsid w:val="00772F48"/>
    <w:rsid w:val="007B1214"/>
    <w:rsid w:val="007B5339"/>
    <w:rsid w:val="007F0ECC"/>
    <w:rsid w:val="008271D3"/>
    <w:rsid w:val="00836CFD"/>
    <w:rsid w:val="00847BDE"/>
    <w:rsid w:val="008544A2"/>
    <w:rsid w:val="008B0BA3"/>
    <w:rsid w:val="008F6643"/>
    <w:rsid w:val="00941F83"/>
    <w:rsid w:val="00953FCB"/>
    <w:rsid w:val="00960C8E"/>
    <w:rsid w:val="00972BA9"/>
    <w:rsid w:val="009D5250"/>
    <w:rsid w:val="00A20763"/>
    <w:rsid w:val="00A20D38"/>
    <w:rsid w:val="00A703E6"/>
    <w:rsid w:val="00AA19FB"/>
    <w:rsid w:val="00AA27FE"/>
    <w:rsid w:val="00AC1399"/>
    <w:rsid w:val="00B14CEF"/>
    <w:rsid w:val="00B34704"/>
    <w:rsid w:val="00B61171"/>
    <w:rsid w:val="00B8592C"/>
    <w:rsid w:val="00BD3074"/>
    <w:rsid w:val="00BD5447"/>
    <w:rsid w:val="00BE22FE"/>
    <w:rsid w:val="00C56403"/>
    <w:rsid w:val="00C742E0"/>
    <w:rsid w:val="00C91F2C"/>
    <w:rsid w:val="00CF695F"/>
    <w:rsid w:val="00CF7186"/>
    <w:rsid w:val="00D263D2"/>
    <w:rsid w:val="00D41E8B"/>
    <w:rsid w:val="00D47E46"/>
    <w:rsid w:val="00D55117"/>
    <w:rsid w:val="00DA55A4"/>
    <w:rsid w:val="00DB5F16"/>
    <w:rsid w:val="00DC52EF"/>
    <w:rsid w:val="00DF73FE"/>
    <w:rsid w:val="00E05B23"/>
    <w:rsid w:val="00E16383"/>
    <w:rsid w:val="00E456DC"/>
    <w:rsid w:val="00E51421"/>
    <w:rsid w:val="00EB1ABF"/>
    <w:rsid w:val="00ED7F73"/>
    <w:rsid w:val="00F0105A"/>
    <w:rsid w:val="00F46ABC"/>
    <w:rsid w:val="00F72ECB"/>
    <w:rsid w:val="00FE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C0D97EED-E08A-47F9-964D-B2188ABC0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037"/>
    <w:pPr>
      <w:widowControl w:val="0"/>
      <w:suppressAutoHyphens/>
    </w:pPr>
    <w:rPr>
      <w:rFonts w:eastAsia="Arial Unicode MS" w:cs="Mang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next w:val="Normalny"/>
    <w:link w:val="Nagwek2Znak"/>
    <w:qFormat/>
    <w:rsid w:val="00B14CEF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Times New Roman"/>
      <w:b/>
      <w:i/>
      <w:kern w:val="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142037"/>
  </w:style>
  <w:style w:type="character" w:customStyle="1" w:styleId="WW-Absatz-Standardschriftart">
    <w:name w:val="WW-Absatz-Standardschriftart"/>
    <w:rsid w:val="00142037"/>
  </w:style>
  <w:style w:type="character" w:customStyle="1" w:styleId="WW-Absatz-Standardschriftart1">
    <w:name w:val="WW-Absatz-Standardschriftart1"/>
    <w:rsid w:val="00142037"/>
  </w:style>
  <w:style w:type="character" w:customStyle="1" w:styleId="WW-Absatz-Standardschriftart11">
    <w:name w:val="WW-Absatz-Standardschriftart11"/>
    <w:rsid w:val="00142037"/>
  </w:style>
  <w:style w:type="paragraph" w:customStyle="1" w:styleId="Nagwek1">
    <w:name w:val="Nagłówek1"/>
    <w:basedOn w:val="Normalny"/>
    <w:next w:val="Tekstpodstawowy"/>
    <w:rsid w:val="00142037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142037"/>
    <w:pPr>
      <w:spacing w:after="120"/>
    </w:pPr>
  </w:style>
  <w:style w:type="paragraph" w:styleId="Lista">
    <w:name w:val="List"/>
    <w:basedOn w:val="Tekstpodstawowy"/>
    <w:rsid w:val="00142037"/>
  </w:style>
  <w:style w:type="paragraph" w:customStyle="1" w:styleId="Podpis1">
    <w:name w:val="Podpis1"/>
    <w:basedOn w:val="Normalny"/>
    <w:rsid w:val="0014203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42037"/>
    <w:pPr>
      <w:suppressLineNumbers/>
    </w:pPr>
  </w:style>
  <w:style w:type="paragraph" w:customStyle="1" w:styleId="Default">
    <w:name w:val="Default"/>
    <w:basedOn w:val="Normalny"/>
    <w:rsid w:val="00411115"/>
    <w:pPr>
      <w:autoSpaceDE w:val="0"/>
    </w:pPr>
    <w:rPr>
      <w:rFonts w:ascii="Arial" w:eastAsia="Arial" w:hAnsi="Arial" w:cs="Arial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nhideWhenUsed/>
    <w:rsid w:val="00552DA6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rsid w:val="00552DA6"/>
    <w:rPr>
      <w:rFonts w:eastAsia="Arial Unicode MS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552DA6"/>
    <w:pPr>
      <w:ind w:left="720"/>
      <w:contextualSpacing/>
    </w:pPr>
    <w:rPr>
      <w:szCs w:val="21"/>
    </w:rPr>
  </w:style>
  <w:style w:type="character" w:styleId="Wyrnienieintensywne">
    <w:name w:val="Intense Emphasis"/>
    <w:basedOn w:val="Domylnaczcionkaakapitu"/>
    <w:uiPriority w:val="21"/>
    <w:qFormat/>
    <w:rsid w:val="00B61171"/>
    <w:rPr>
      <w:i/>
      <w:iCs/>
      <w:color w:val="5B9BD5" w:themeColor="accent1"/>
    </w:rPr>
  </w:style>
  <w:style w:type="character" w:customStyle="1" w:styleId="Nagwek2Znak">
    <w:name w:val="Nagłówek 2 Znak"/>
    <w:basedOn w:val="Domylnaczcionkaakapitu"/>
    <w:link w:val="Nagwek2"/>
    <w:rsid w:val="00B14CEF"/>
    <w:rPr>
      <w:rFonts w:ascii="Arial" w:hAnsi="Arial"/>
      <w:b/>
      <w:i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D23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D23"/>
    <w:rPr>
      <w:rFonts w:ascii="Segoe UI" w:eastAsia="Arial Unicode MS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5C1C-FC8C-4C63-9769-B756CF971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k</dc:creator>
  <cp:keywords/>
  <cp:lastModifiedBy>Paczkowski</cp:lastModifiedBy>
  <cp:revision>46</cp:revision>
  <cp:lastPrinted>2017-05-29T08:33:00Z</cp:lastPrinted>
  <dcterms:created xsi:type="dcterms:W3CDTF">2016-02-02T12:38:00Z</dcterms:created>
  <dcterms:modified xsi:type="dcterms:W3CDTF">2017-09-25T10:34:00Z</dcterms:modified>
</cp:coreProperties>
</file>