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CC3A0F" w:rsidRPr="00CC3A0F" w:rsidRDefault="00CC3A0F" w:rsidP="00513560">
      <w:pPr>
        <w:spacing w:line="276" w:lineRule="auto"/>
        <w:contextualSpacing/>
        <w:jc w:val="right"/>
        <w:rPr>
          <w:rFonts w:ascii="Calibri" w:hAnsi="Calibri" w:cs="Aparajita"/>
          <w:b/>
          <w:i/>
          <w:color w:val="000000"/>
          <w:sz w:val="22"/>
          <w:szCs w:val="22"/>
        </w:rPr>
      </w:pPr>
      <w:r w:rsidRPr="00CC3A0F">
        <w:rPr>
          <w:rFonts w:ascii="Calibri" w:hAnsi="Calibri" w:cs="Aparajita"/>
          <w:b/>
          <w:i/>
          <w:color w:val="000000"/>
          <w:sz w:val="22"/>
          <w:szCs w:val="22"/>
        </w:rPr>
        <w:t xml:space="preserve">Załącznik Nr 3 </w:t>
      </w:r>
    </w:p>
    <w:p w:rsidR="00CC3A0F" w:rsidRPr="00513560" w:rsidRDefault="00CC3A0F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>zrealizowanych usług polegających n</w:t>
      </w:r>
      <w:r w:rsidR="00CC3A0F">
        <w:rPr>
          <w:rFonts w:ascii="Calibri" w:hAnsi="Calibri"/>
          <w:b/>
          <w:sz w:val="22"/>
          <w:szCs w:val="22"/>
        </w:rPr>
        <w:t xml:space="preserve">a wykonaniu punktów dostępu do </w:t>
      </w:r>
      <w:proofErr w:type="spellStart"/>
      <w:r w:rsidR="00CC3A0F">
        <w:rPr>
          <w:rFonts w:ascii="Calibri" w:hAnsi="Calibri"/>
          <w:b/>
          <w:sz w:val="22"/>
          <w:szCs w:val="22"/>
        </w:rPr>
        <w:t>inernetu</w:t>
      </w:r>
      <w:proofErr w:type="spellEnd"/>
      <w:r w:rsidR="00CC3A0F">
        <w:rPr>
          <w:rFonts w:ascii="Calibri" w:hAnsi="Calibri"/>
          <w:b/>
          <w:sz w:val="22"/>
          <w:szCs w:val="22"/>
        </w:rPr>
        <w:t xml:space="preserve"> bezprzewodowego (</w:t>
      </w:r>
      <w:proofErr w:type="spellStart"/>
      <w:r w:rsidR="00CC3A0F">
        <w:rPr>
          <w:rFonts w:ascii="Calibri" w:hAnsi="Calibri"/>
          <w:b/>
          <w:sz w:val="22"/>
          <w:szCs w:val="22"/>
        </w:rPr>
        <w:t>HotSpot</w:t>
      </w:r>
      <w:proofErr w:type="spellEnd"/>
      <w:r w:rsidR="00CC3A0F">
        <w:rPr>
          <w:rFonts w:ascii="Calibri" w:hAnsi="Calibri"/>
          <w:b/>
          <w:sz w:val="22"/>
          <w:szCs w:val="22"/>
        </w:rPr>
        <w:t>)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AE4B73">
        <w:tc>
          <w:tcPr>
            <w:tcW w:w="304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513560" w:rsidRPr="00513560" w:rsidRDefault="00513560" w:rsidP="00AE4B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  <w:r w:rsidR="00CC3A0F">
              <w:rPr>
                <w:rFonts w:ascii="Calibri" w:hAnsi="Calibri"/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oferty załączono dowody potwierdzające, że us</w:t>
      </w:r>
      <w:r w:rsidR="00AE4B73">
        <w:rPr>
          <w:rFonts w:ascii="Calibri" w:hAnsi="Calibri"/>
          <w:i/>
          <w:sz w:val="22"/>
          <w:szCs w:val="22"/>
        </w:rPr>
        <w:t xml:space="preserve">ługi </w:t>
      </w:r>
      <w:r>
        <w:rPr>
          <w:rFonts w:ascii="Calibri" w:hAnsi="Calibri"/>
          <w:i/>
          <w:sz w:val="22"/>
          <w:szCs w:val="22"/>
        </w:rPr>
        <w:t>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6" w:rsidRDefault="00AE1AD6" w:rsidP="00552DA6">
      <w:r>
        <w:separator/>
      </w:r>
    </w:p>
  </w:endnote>
  <w:endnote w:type="continuationSeparator" w:id="0">
    <w:p w:rsidR="00AE1AD6" w:rsidRDefault="00AE1AD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1" w:rsidRDefault="006149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1" w:rsidRDefault="00614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6" w:rsidRDefault="00AE1AD6" w:rsidP="00552DA6">
      <w:r>
        <w:separator/>
      </w:r>
    </w:p>
  </w:footnote>
  <w:footnote w:type="continuationSeparator" w:id="0">
    <w:p w:rsidR="00AE1AD6" w:rsidRDefault="00AE1AD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1" w:rsidRDefault="006149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0D2E33" w:rsidRDefault="006149A1" w:rsidP="006149A1">
    <w:pPr>
      <w:pStyle w:val="Nagwek"/>
      <w:tabs>
        <w:tab w:val="left" w:pos="6071"/>
        <w:tab w:val="right" w:pos="9638"/>
      </w:tabs>
      <w:rPr>
        <w:rFonts w:ascii="Calibri" w:hAnsi="Calibri"/>
        <w:i/>
      </w:rPr>
    </w:pPr>
    <w:bookmarkStart w:id="0" w:name="_GoBack"/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09C91B54" wp14:editId="032A23C9">
          <wp:simplePos x="0" y="0"/>
          <wp:positionH relativeFrom="margin">
            <wp:posOffset>4662805</wp:posOffset>
          </wp:positionH>
          <wp:positionV relativeFrom="paragraph">
            <wp:posOffset>-139065</wp:posOffset>
          </wp:positionV>
          <wp:extent cx="1764030" cy="571500"/>
          <wp:effectExtent l="0" t="0" r="7620" b="0"/>
          <wp:wrapSquare wrapText="bothSides"/>
          <wp:docPr id="9" name="Obraz 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5ADD9173" wp14:editId="0121D3DB">
          <wp:simplePos x="0" y="0"/>
          <wp:positionH relativeFrom="margin">
            <wp:posOffset>2606675</wp:posOffset>
          </wp:positionH>
          <wp:positionV relativeFrom="paragraph">
            <wp:posOffset>-279400</wp:posOffset>
          </wp:positionV>
          <wp:extent cx="1682115" cy="914400"/>
          <wp:effectExtent l="0" t="0" r="0" b="0"/>
          <wp:wrapSquare wrapText="bothSides"/>
          <wp:docPr id="8" name="Obraz 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774624B" wp14:editId="76EBBECB">
          <wp:simplePos x="0" y="0"/>
          <wp:positionH relativeFrom="column">
            <wp:posOffset>1384503</wp:posOffset>
          </wp:positionH>
          <wp:positionV relativeFrom="paragraph">
            <wp:posOffset>-21514</wp:posOffset>
          </wp:positionV>
          <wp:extent cx="1389939" cy="463313"/>
          <wp:effectExtent l="0" t="0" r="1270" b="0"/>
          <wp:wrapNone/>
          <wp:docPr id="7" name="Obraz 7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46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D0372FF" wp14:editId="185F8737">
          <wp:simplePos x="0" y="0"/>
          <wp:positionH relativeFrom="margin">
            <wp:posOffset>85725</wp:posOffset>
          </wp:positionH>
          <wp:positionV relativeFrom="paragraph">
            <wp:posOffset>-135890</wp:posOffset>
          </wp:positionV>
          <wp:extent cx="1231265" cy="695325"/>
          <wp:effectExtent l="0" t="0" r="6985" b="9525"/>
          <wp:wrapSquare wrapText="bothSides"/>
          <wp:docPr id="10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2DA6">
      <w:t xml:space="preserve">                                          </w:t>
    </w:r>
    <w:r w:rsidR="00552DA6"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1" w:rsidRDefault="00614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149A1"/>
    <w:rsid w:val="00637EA2"/>
    <w:rsid w:val="0069411E"/>
    <w:rsid w:val="006B03AE"/>
    <w:rsid w:val="006C54ED"/>
    <w:rsid w:val="00746911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56B5E"/>
    <w:rsid w:val="008B0BA3"/>
    <w:rsid w:val="008B6AB5"/>
    <w:rsid w:val="008F6643"/>
    <w:rsid w:val="00927C61"/>
    <w:rsid w:val="00953FCB"/>
    <w:rsid w:val="00972BA9"/>
    <w:rsid w:val="009D5250"/>
    <w:rsid w:val="00A116BF"/>
    <w:rsid w:val="00A20763"/>
    <w:rsid w:val="00A20D38"/>
    <w:rsid w:val="00A703E6"/>
    <w:rsid w:val="00A90C14"/>
    <w:rsid w:val="00AA19FB"/>
    <w:rsid w:val="00AA27FE"/>
    <w:rsid w:val="00AA37F0"/>
    <w:rsid w:val="00AC1399"/>
    <w:rsid w:val="00AE1AD6"/>
    <w:rsid w:val="00AE4B73"/>
    <w:rsid w:val="00B34704"/>
    <w:rsid w:val="00B61171"/>
    <w:rsid w:val="00B8592C"/>
    <w:rsid w:val="00BC6508"/>
    <w:rsid w:val="00BD3074"/>
    <w:rsid w:val="00BE22FE"/>
    <w:rsid w:val="00C56403"/>
    <w:rsid w:val="00C7443A"/>
    <w:rsid w:val="00C91F2C"/>
    <w:rsid w:val="00CC3A0F"/>
    <w:rsid w:val="00CC5015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ZSULIŃSKI</cp:lastModifiedBy>
  <cp:revision>3</cp:revision>
  <cp:lastPrinted>2019-05-20T09:21:00Z</cp:lastPrinted>
  <dcterms:created xsi:type="dcterms:W3CDTF">2020-07-21T12:02:00Z</dcterms:created>
  <dcterms:modified xsi:type="dcterms:W3CDTF">2020-07-21T12:05:00Z</dcterms:modified>
</cp:coreProperties>
</file>