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Default="00552DA6" w:rsidP="00552DA6">
      <w:pPr>
        <w:spacing w:line="276" w:lineRule="auto"/>
        <w:contextualSpacing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zaproszeniem do złożenia oferty w postępowanie o udzielenia </w:t>
      </w:r>
      <w:r w:rsidRPr="00552DA6">
        <w:rPr>
          <w:rFonts w:ascii="Calibri" w:hAnsi="Calibri" w:cs="Aparajita"/>
          <w:bCs/>
          <w:color w:val="000000"/>
          <w:sz w:val="22"/>
          <w:szCs w:val="22"/>
        </w:rPr>
        <w:t>zamówienia publicznego</w:t>
      </w:r>
      <w:r w:rsidR="00E9691D">
        <w:rPr>
          <w:rFonts w:ascii="Calibri" w:hAnsi="Calibri" w:cs="Aparajita"/>
          <w:bCs/>
          <w:color w:val="000000"/>
          <w:sz w:val="22"/>
          <w:szCs w:val="22"/>
        </w:rPr>
        <w:t xml:space="preserve"> znak IiIT.271.15.2016 z dnia 27 grudnia 2016 r.</w:t>
      </w:r>
      <w:r w:rsidRPr="00552DA6">
        <w:rPr>
          <w:rFonts w:ascii="Calibri" w:hAnsi="Calibri" w:cs="Aparajita"/>
          <w:bCs/>
          <w:color w:val="000000"/>
          <w:sz w:val="22"/>
          <w:szCs w:val="22"/>
        </w:rPr>
        <w:t xml:space="preserve"> na opracowanie </w:t>
      </w:r>
      <w:r w:rsidR="001903C7" w:rsidRPr="001903C7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>„Dokumentacji technicznej modernizacji boiska do piłki nożnej w miejscowości Baboszewo”</w:t>
      </w:r>
      <w:r w:rsidR="001903C7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cenie mojej/naszej oferty zostały uwzględnione wszystkie koszty związane z wykonaniem zamówienia, w tym m.in.: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1)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wszelkie koszty przygotowania i realizacji przedmiotu zamówienia w sposób zgodny z obowiązującymi przepisami, normami, zapisami umowy,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2)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wszelkie koszty uzyskania warunków technicznych, uzgodnień, opinii niezbędnych do poniesienia przez Wykonawcę w celu realizacji przedmiotu zamówienia,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3)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wynagrodzenie z tytułu przeniesienie autorskich praw majątkowych,</w:t>
      </w:r>
    </w:p>
    <w:p w:rsid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4)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wynagrodzenie z tytułu pełnienia obowiązków inspektora nadzoru autorskiego.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A1D79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D55117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D55117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……………………………………………………………………………………………….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1903C7" w:rsidRDefault="001903C7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.......................................................................................................... zł,</w:t>
      </w:r>
    </w:p>
    <w:p w:rsidR="00D55117" w:rsidRDefault="00EB1ABF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Zobowiązuję/emy się wykonać przedmiot zamówienia w terminie:</w:t>
      </w:r>
    </w:p>
    <w:p w:rsidR="001903C7" w:rsidRPr="001903C7" w:rsidRDefault="00EB1ABF" w:rsidP="001903C7">
      <w:pPr>
        <w:tabs>
          <w:tab w:val="left" w:pos="284"/>
        </w:tabs>
        <w:spacing w:line="276" w:lineRule="auto"/>
        <w:jc w:val="both"/>
        <w:rPr>
          <w:rFonts w:ascii="Calibri" w:eastAsiaTheme="minorHAnsi" w:hAnsi="Calibri" w:cstheme="minorBidi"/>
          <w:b/>
          <w:kern w:val="0"/>
          <w:sz w:val="22"/>
          <w:szCs w:val="22"/>
          <w:lang w:eastAsia="en-US" w:bidi="ar-SA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ab/>
      </w:r>
      <w:r w:rsidR="001903C7" w:rsidRPr="001903C7">
        <w:rPr>
          <w:rFonts w:ascii="Calibri" w:eastAsiaTheme="minorHAnsi" w:hAnsi="Calibri" w:cstheme="minorBidi"/>
          <w:b/>
          <w:kern w:val="0"/>
          <w:sz w:val="22"/>
          <w:szCs w:val="22"/>
          <w:lang w:eastAsia="en-US" w:bidi="ar-SA"/>
        </w:rPr>
        <w:t>W zakresie projektowym:</w:t>
      </w:r>
    </w:p>
    <w:p w:rsidR="001903C7" w:rsidRPr="001903C7" w:rsidRDefault="001903C7" w:rsidP="001903C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spacing w:line="276" w:lineRule="auto"/>
        <w:contextualSpacing/>
        <w:jc w:val="both"/>
        <w:rPr>
          <w:rFonts w:ascii="Calibri" w:eastAsia="Times New Roman" w:hAnsi="Calibri" w:cs="Arial"/>
          <w:color w:val="000000"/>
          <w:kern w:val="0"/>
          <w:sz w:val="22"/>
          <w:lang w:eastAsia="pl-PL"/>
        </w:rPr>
      </w:pPr>
      <w:r w:rsidRPr="001903C7">
        <w:rPr>
          <w:rFonts w:ascii="Calibri" w:eastAsia="Arial" w:hAnsi="Calibri" w:cs="Arial"/>
          <w:color w:val="000000"/>
          <w:sz w:val="22"/>
        </w:rPr>
        <w:t xml:space="preserve">Wykonawca wykona przedmiot zamówienia w </w:t>
      </w: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t xml:space="preserve">terminie </w:t>
      </w:r>
      <w:r w:rsidRPr="001903C7">
        <w:rPr>
          <w:rFonts w:ascii="Calibri" w:eastAsia="Times New Roman" w:hAnsi="Calibri" w:cs="Arial"/>
          <w:bCs/>
          <w:color w:val="000000"/>
          <w:kern w:val="0"/>
          <w:sz w:val="22"/>
          <w:lang w:eastAsia="pl-PL"/>
        </w:rPr>
        <w:t xml:space="preserve">do dnia </w:t>
      </w:r>
      <w:r w:rsidRPr="001903C7">
        <w:rPr>
          <w:rFonts w:ascii="Calibri" w:eastAsia="Times New Roman" w:hAnsi="Calibri" w:cs="Arial"/>
          <w:b/>
          <w:bCs/>
          <w:color w:val="000000"/>
          <w:kern w:val="0"/>
          <w:sz w:val="22"/>
          <w:lang w:eastAsia="pl-PL"/>
        </w:rPr>
        <w:t>1</w:t>
      </w:r>
      <w:r w:rsidR="00E9691D">
        <w:rPr>
          <w:rFonts w:ascii="Calibri" w:eastAsia="Times New Roman" w:hAnsi="Calibri" w:cs="Arial"/>
          <w:b/>
          <w:bCs/>
          <w:color w:val="000000"/>
          <w:kern w:val="0"/>
          <w:sz w:val="22"/>
          <w:lang w:eastAsia="pl-PL"/>
        </w:rPr>
        <w:t>7</w:t>
      </w:r>
      <w:r w:rsidRPr="001903C7">
        <w:rPr>
          <w:rFonts w:ascii="Calibri" w:eastAsia="Times New Roman" w:hAnsi="Calibri" w:cs="Arial"/>
          <w:b/>
          <w:bCs/>
          <w:color w:val="000000"/>
          <w:kern w:val="0"/>
          <w:sz w:val="22"/>
          <w:lang w:eastAsia="pl-PL"/>
        </w:rPr>
        <w:t xml:space="preserve"> </w:t>
      </w:r>
      <w:r w:rsidR="00AB7C86">
        <w:rPr>
          <w:rFonts w:ascii="Calibri" w:eastAsia="Times New Roman" w:hAnsi="Calibri" w:cs="Arial"/>
          <w:b/>
          <w:bCs/>
          <w:color w:val="000000"/>
          <w:kern w:val="0"/>
          <w:sz w:val="22"/>
          <w:lang w:eastAsia="pl-PL"/>
        </w:rPr>
        <w:t>lutego</w:t>
      </w:r>
      <w:r w:rsidRPr="001903C7">
        <w:rPr>
          <w:rFonts w:ascii="Calibri" w:eastAsia="Times New Roman" w:hAnsi="Calibri" w:cs="Arial"/>
          <w:b/>
          <w:bCs/>
          <w:color w:val="000000"/>
          <w:kern w:val="0"/>
          <w:sz w:val="22"/>
          <w:lang w:eastAsia="pl-PL"/>
        </w:rPr>
        <w:t xml:space="preserve"> 2017 r.</w:t>
      </w:r>
      <w:r w:rsidRPr="001903C7">
        <w:rPr>
          <w:rFonts w:ascii="Calibri" w:eastAsia="Times New Roman" w:hAnsi="Calibri" w:cs="Arial"/>
          <w:b/>
          <w:color w:val="000000"/>
          <w:kern w:val="0"/>
          <w:sz w:val="22"/>
          <w:lang w:eastAsia="pl-PL"/>
        </w:rPr>
        <w:t xml:space="preserve"> </w:t>
      </w: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t>Jako termin wykonania dokumentacji projektowej, będzie uznany dzień, w którym Wykonawca złoży</w:t>
      </w: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br/>
      </w: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lastRenderedPageBreak/>
        <w:t>w imieniu Zamawiającego wniosek zgłoszenia o zamiarze wykonania robót budowlanych objętych przedmiotem zamówienia wraz z kompletną dokumentacją projektową.</w:t>
      </w:r>
    </w:p>
    <w:p w:rsidR="001903C7" w:rsidRPr="001903C7" w:rsidRDefault="001903C7" w:rsidP="001903C7">
      <w:pPr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spacing w:line="276" w:lineRule="auto"/>
        <w:contextualSpacing/>
        <w:jc w:val="both"/>
        <w:rPr>
          <w:rFonts w:ascii="Calibri" w:eastAsia="Times New Roman" w:hAnsi="Calibri" w:cs="Arial"/>
          <w:color w:val="000000"/>
          <w:kern w:val="0"/>
          <w:sz w:val="22"/>
          <w:lang w:eastAsia="pl-PL"/>
        </w:rPr>
      </w:pP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t>Podstawą spisania protokołu przekazania dokumentacji projektowej będzie przekazanie przez Wykonawcę Zamawiającemu kompletnej dokumentacji projektowej wraz z adnotacją Wydziału Architektoniczno – Budowlanego o nie wnoszeniu uwag do zgłoszenia zamiaru wykonania robót budowlanych.</w:t>
      </w:r>
    </w:p>
    <w:p w:rsidR="001903C7" w:rsidRPr="001903C7" w:rsidRDefault="001903C7" w:rsidP="001903C7">
      <w:pPr>
        <w:tabs>
          <w:tab w:val="left" w:pos="284"/>
        </w:tabs>
        <w:autoSpaceDE w:val="0"/>
        <w:spacing w:line="276" w:lineRule="auto"/>
        <w:ind w:left="284"/>
        <w:contextualSpacing/>
        <w:jc w:val="both"/>
        <w:rPr>
          <w:rFonts w:ascii="Calibri" w:eastAsia="Times New Roman" w:hAnsi="Calibri" w:cs="Arial"/>
          <w:b/>
          <w:color w:val="000000"/>
          <w:kern w:val="0"/>
          <w:sz w:val="22"/>
          <w:lang w:eastAsia="pl-PL"/>
        </w:rPr>
      </w:pPr>
      <w:r w:rsidRPr="001903C7">
        <w:rPr>
          <w:rFonts w:ascii="Calibri" w:eastAsia="Times New Roman" w:hAnsi="Calibri" w:cs="Arial"/>
          <w:b/>
          <w:color w:val="000000"/>
          <w:kern w:val="0"/>
          <w:sz w:val="22"/>
          <w:lang w:eastAsia="pl-PL"/>
        </w:rPr>
        <w:t>W zakresie pełnienia nadzoru autorskiego:</w:t>
      </w:r>
    </w:p>
    <w:p w:rsidR="001903C7" w:rsidRPr="001903C7" w:rsidRDefault="001903C7" w:rsidP="001903C7">
      <w:pPr>
        <w:tabs>
          <w:tab w:val="left" w:pos="284"/>
        </w:tabs>
        <w:autoSpaceDE w:val="0"/>
        <w:spacing w:line="276" w:lineRule="auto"/>
        <w:ind w:left="426"/>
        <w:jc w:val="both"/>
        <w:rPr>
          <w:rFonts w:ascii="Calibri" w:eastAsia="Times New Roman" w:hAnsi="Calibri" w:cs="Arial"/>
          <w:color w:val="000000"/>
          <w:kern w:val="0"/>
          <w:sz w:val="22"/>
          <w:lang w:eastAsia="pl-PL"/>
        </w:rPr>
      </w:pPr>
      <w:r w:rsidRPr="001903C7">
        <w:rPr>
          <w:rFonts w:ascii="Calibri" w:eastAsia="Times New Roman" w:hAnsi="Calibri" w:cs="Arial"/>
          <w:color w:val="000000"/>
          <w:kern w:val="0"/>
          <w:sz w:val="22"/>
          <w:lang w:eastAsia="pl-PL"/>
        </w:rPr>
        <w:t>Wykonawca zobowiązany jest pełnić nadzór autorski nad sporządzoną dokumentacją projektową od dnia jej przekazania Zamawiającemu do upływu okresu rękojmi za wady fizyczne dzieła, tj. 36 m-cy licząc od dnia podpisania protokołu odbioru przedmiotu zamówienia.</w:t>
      </w:r>
    </w:p>
    <w:p w:rsidR="00EB1ABF" w:rsidRDefault="00EB1ABF" w:rsidP="001903C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hanging="72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EB1ABF" w:rsidRDefault="00EB1ABF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B1ABF">
        <w:rPr>
          <w:rFonts w:ascii="Calibri" w:hAnsi="Calibri" w:cs="Aparajita"/>
          <w:bCs/>
          <w:color w:val="000000"/>
          <w:sz w:val="22"/>
          <w:szCs w:val="22"/>
        </w:rPr>
        <w:t>Akceptuj</w:t>
      </w:r>
      <w:r>
        <w:rPr>
          <w:rFonts w:ascii="Calibri" w:hAnsi="Calibri" w:cs="Aparajita"/>
          <w:bCs/>
          <w:color w:val="000000"/>
          <w:sz w:val="22"/>
          <w:szCs w:val="22"/>
        </w:rPr>
        <w:t>ę/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t>emy sposób i termin płatności za wykonanie przedmiotu zamówienia. Podstawą do wystawienia faktury za wykonanie przedmiotu zamówienia będzie podpisanie bezusterkowego protokołu przekazania dokumentacji technicznej przez Zamawiającego i Wykonawcę. Płatność za wykonaną usługę nastąpi w terminie  14</w:t>
      </w:r>
      <w:r w:rsidR="000D7463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po wystawieniu i dostarczeniu przez Wykonawcę faktury/rachunku na rachunek bankowy Nr ……………………………………………………………………………………………………………………………………………………</w:t>
      </w:r>
    </w:p>
    <w:p w:rsid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456DC" w:rsidRP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Posiadam/y odpowiednie upra</w:t>
      </w:r>
      <w:r w:rsidR="00C91F2C">
        <w:rPr>
          <w:rFonts w:ascii="Calibri" w:hAnsi="Calibri" w:cs="Aparajita"/>
          <w:bCs/>
          <w:color w:val="000000"/>
          <w:sz w:val="22"/>
          <w:szCs w:val="22"/>
        </w:rPr>
        <w:t>wnienia lub dysponuję/emy* osobą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posiadającą odpowiednie uprawnienia budowlane o których mowa w ustawie z dnia 7 lipca 1994 roku Prawo budowlane </w:t>
      </w:r>
      <w:r w:rsidR="00E5780F" w:rsidRPr="00E5780F">
        <w:rPr>
          <w:rFonts w:ascii="Calibri" w:eastAsia="Lucida Sans Unicode" w:hAnsi="Calibri" w:cs="Times New Roman"/>
          <w:kern w:val="2"/>
          <w:sz w:val="22"/>
          <w:szCs w:val="24"/>
          <w:lang w:eastAsia="ar-SA"/>
        </w:rPr>
        <w:t>(tekst jedn. Dz.U. z 2016 r. poz. 260 z późn. zm.)</w:t>
      </w:r>
      <w:r w:rsidR="00E5780F">
        <w:rPr>
          <w:rFonts w:ascii="Calibri" w:eastAsia="Lucida Sans Unicode" w:hAnsi="Calibri" w:cs="Times New Roman"/>
          <w:kern w:val="2"/>
          <w:sz w:val="22"/>
          <w:szCs w:val="24"/>
          <w:lang w:eastAsia="ar-SA"/>
        </w:rPr>
        <w:t xml:space="preserve">, </w:t>
      </w:r>
      <w:r>
        <w:rPr>
          <w:rFonts w:ascii="Calibri" w:hAnsi="Calibri" w:cs="Aparajita"/>
          <w:bCs/>
          <w:color w:val="000000"/>
          <w:sz w:val="22"/>
          <w:szCs w:val="22"/>
        </w:rPr>
        <w:t>lub której kwalifikacje zawodowe zostały</w:t>
      </w:r>
      <w:r w:rsidR="00E5780F">
        <w:rPr>
          <w:rFonts w:ascii="Calibri" w:hAnsi="Calibri" w:cs="Aparajita"/>
          <w:bCs/>
          <w:color w:val="000000"/>
          <w:sz w:val="22"/>
          <w:szCs w:val="22"/>
        </w:rPr>
        <w:t xml:space="preserve"> uznane na zasadach 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określonych</w:t>
      </w:r>
      <w:r w:rsidR="00E5780F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E456DC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* </w:t>
      </w:r>
      <w:r w:rsidRPr="00E456DC">
        <w:rPr>
          <w:rFonts w:ascii="Calibri" w:hAnsi="Calibri" w:cs="Aparajita"/>
          <w:i/>
          <w:color w:val="000000"/>
          <w:sz w:val="20"/>
          <w:szCs w:val="20"/>
        </w:rPr>
        <w:t>niepotrzebne skreślić</w:t>
      </w:r>
    </w:p>
    <w:sectPr w:rsidR="00AA19FB" w:rsidRP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3D" w:rsidRDefault="00F6383D" w:rsidP="00552DA6">
      <w:r>
        <w:separator/>
      </w:r>
    </w:p>
  </w:endnote>
  <w:endnote w:type="continuationSeparator" w:id="0">
    <w:p w:rsidR="00F6383D" w:rsidRDefault="00F6383D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525DA6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3D" w:rsidRDefault="00F6383D" w:rsidP="00552DA6">
      <w:r>
        <w:separator/>
      </w:r>
    </w:p>
  </w:footnote>
  <w:footnote w:type="continuationSeparator" w:id="0">
    <w:p w:rsidR="00F6383D" w:rsidRDefault="00F6383D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123A86D8"/>
    <w:name w:val="WW8Num18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905E5"/>
    <w:rsid w:val="000A1D79"/>
    <w:rsid w:val="000D7463"/>
    <w:rsid w:val="00104A23"/>
    <w:rsid w:val="001343A3"/>
    <w:rsid w:val="00142037"/>
    <w:rsid w:val="001873D5"/>
    <w:rsid w:val="001903C7"/>
    <w:rsid w:val="001E49EF"/>
    <w:rsid w:val="002D29D1"/>
    <w:rsid w:val="00370C37"/>
    <w:rsid w:val="00411115"/>
    <w:rsid w:val="00497DF9"/>
    <w:rsid w:val="004F003E"/>
    <w:rsid w:val="00525DA6"/>
    <w:rsid w:val="00543C68"/>
    <w:rsid w:val="00552DA6"/>
    <w:rsid w:val="00637EA2"/>
    <w:rsid w:val="00772F48"/>
    <w:rsid w:val="007B1214"/>
    <w:rsid w:val="007F0ECC"/>
    <w:rsid w:val="00A20763"/>
    <w:rsid w:val="00A20D38"/>
    <w:rsid w:val="00A333C2"/>
    <w:rsid w:val="00A703E6"/>
    <w:rsid w:val="00AA19FB"/>
    <w:rsid w:val="00AB7C86"/>
    <w:rsid w:val="00AC1399"/>
    <w:rsid w:val="00B8592C"/>
    <w:rsid w:val="00BE22FE"/>
    <w:rsid w:val="00C91F2C"/>
    <w:rsid w:val="00D263D2"/>
    <w:rsid w:val="00D55117"/>
    <w:rsid w:val="00DB5F16"/>
    <w:rsid w:val="00E456DC"/>
    <w:rsid w:val="00E51421"/>
    <w:rsid w:val="00E5780F"/>
    <w:rsid w:val="00E9691D"/>
    <w:rsid w:val="00EB1ABF"/>
    <w:rsid w:val="00F20984"/>
    <w:rsid w:val="00F6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2017-02-08T07:37:00Z</dcterms:created>
  <dcterms:modified xsi:type="dcterms:W3CDTF">2017-02-08T07:37:00Z</dcterms:modified>
</cp:coreProperties>
</file>