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9FB" w:rsidRPr="00552DA6" w:rsidRDefault="00AA19FB" w:rsidP="00552DA6">
      <w:pPr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  <w:bookmarkStart w:id="0" w:name="_GoBack"/>
      <w:bookmarkEnd w:id="0"/>
      <w:r w:rsidRPr="00552DA6">
        <w:rPr>
          <w:rFonts w:ascii="Calibri" w:hAnsi="Calibri" w:cs="Aparajita"/>
          <w:color w:val="000000"/>
          <w:sz w:val="22"/>
          <w:szCs w:val="22"/>
        </w:rPr>
        <w:t>...................................................</w:t>
      </w:r>
    </w:p>
    <w:p w:rsidR="00AA19FB" w:rsidRPr="00552DA6" w:rsidRDefault="00AA19FB" w:rsidP="00552DA6">
      <w:pPr>
        <w:contextualSpacing/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52DA6">
        <w:rPr>
          <w:rFonts w:ascii="Calibri" w:hAnsi="Calibri" w:cs="Aparajita"/>
          <w:color w:val="000000"/>
          <w:sz w:val="22"/>
          <w:szCs w:val="22"/>
        </w:rPr>
        <w:t>.............................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>..........................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  <w:t xml:space="preserve">               </w:t>
      </w:r>
      <w:r w:rsidR="00552DA6">
        <w:rPr>
          <w:rFonts w:ascii="Calibri" w:hAnsi="Calibri" w:cs="Aparajita"/>
          <w:color w:val="000000"/>
          <w:sz w:val="22"/>
          <w:szCs w:val="22"/>
        </w:rPr>
        <w:t xml:space="preserve">   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 xml:space="preserve">  </w:t>
      </w:r>
      <w:r w:rsidRPr="00552DA6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552DA6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637EA2" w:rsidRPr="00552DA6">
        <w:rPr>
          <w:rFonts w:ascii="Calibri" w:hAnsi="Calibri" w:cs="Aparajita"/>
          <w:i/>
          <w:color w:val="000000"/>
          <w:sz w:val="20"/>
          <w:szCs w:val="22"/>
        </w:rPr>
        <w:t>miejscowość i</w:t>
      </w:r>
      <w:r w:rsidRPr="00552DA6">
        <w:rPr>
          <w:rFonts w:ascii="Calibri" w:hAnsi="Calibri" w:cs="Aparajita"/>
          <w:i/>
          <w:color w:val="000000"/>
          <w:sz w:val="20"/>
          <w:szCs w:val="22"/>
        </w:rPr>
        <w:t xml:space="preserve"> data</w:t>
      </w:r>
    </w:p>
    <w:p w:rsidR="00AA19FB" w:rsidRPr="00552DA6" w:rsidRDefault="00AA19FB" w:rsidP="00552DA6">
      <w:pPr>
        <w:contextualSpacing/>
        <w:jc w:val="both"/>
        <w:rPr>
          <w:rFonts w:ascii="Calibri" w:hAnsi="Calibri" w:cs="Aparajita"/>
          <w:i/>
          <w:color w:val="000000"/>
          <w:sz w:val="20"/>
          <w:szCs w:val="22"/>
        </w:rPr>
      </w:pPr>
      <w:r w:rsidRPr="00552DA6">
        <w:rPr>
          <w:rFonts w:ascii="Calibri" w:hAnsi="Calibri" w:cs="Aparajita"/>
          <w:color w:val="000000"/>
          <w:sz w:val="20"/>
          <w:szCs w:val="22"/>
        </w:rPr>
        <w:t xml:space="preserve">           </w:t>
      </w:r>
      <w:r w:rsidR="00552DA6">
        <w:rPr>
          <w:rFonts w:ascii="Calibri" w:hAnsi="Calibri" w:cs="Aparajita"/>
          <w:color w:val="000000"/>
          <w:sz w:val="20"/>
          <w:szCs w:val="22"/>
        </w:rPr>
        <w:t xml:space="preserve">      </w:t>
      </w:r>
      <w:r w:rsidRPr="00552DA6">
        <w:rPr>
          <w:rFonts w:ascii="Calibri" w:hAnsi="Calibri" w:cs="Aparajita"/>
          <w:color w:val="000000"/>
          <w:sz w:val="20"/>
          <w:szCs w:val="22"/>
        </w:rPr>
        <w:t xml:space="preserve"> </w:t>
      </w:r>
      <w:r w:rsidRPr="00552DA6">
        <w:rPr>
          <w:rFonts w:ascii="Calibri" w:hAnsi="Calibri" w:cs="Aparajita"/>
          <w:i/>
          <w:color w:val="000000"/>
          <w:sz w:val="20"/>
          <w:szCs w:val="22"/>
        </w:rPr>
        <w:t>piecz</w:t>
      </w:r>
      <w:r w:rsidRPr="00552DA6">
        <w:rPr>
          <w:rFonts w:ascii="Calibri" w:hAnsi="Calibri" w:cs="Calibri"/>
          <w:i/>
          <w:color w:val="000000"/>
          <w:sz w:val="20"/>
          <w:szCs w:val="22"/>
        </w:rPr>
        <w:t>ęć</w:t>
      </w:r>
      <w:r w:rsidRPr="00552DA6">
        <w:rPr>
          <w:rFonts w:ascii="Calibri" w:hAnsi="Calibri" w:cs="Aparajita"/>
          <w:i/>
          <w:color w:val="000000"/>
          <w:sz w:val="20"/>
          <w:szCs w:val="22"/>
        </w:rPr>
        <w:t xml:space="preserve"> Wykonawcy</w:t>
      </w:r>
    </w:p>
    <w:p w:rsidR="00AA19FB" w:rsidRPr="00552DA6" w:rsidRDefault="00AA19FB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AA19FB" w:rsidRPr="00552DA6" w:rsidRDefault="00AA19FB" w:rsidP="00552DA6">
      <w:pPr>
        <w:spacing w:line="276" w:lineRule="auto"/>
        <w:jc w:val="center"/>
        <w:rPr>
          <w:rFonts w:ascii="Calibri" w:hAnsi="Calibri" w:cs="Aparajita"/>
          <w:b/>
          <w:bCs/>
          <w:color w:val="000000"/>
          <w:sz w:val="22"/>
          <w:szCs w:val="22"/>
        </w:rPr>
      </w:pPr>
    </w:p>
    <w:p w:rsidR="00AA19FB" w:rsidRPr="00552DA6" w:rsidRDefault="00AA19FB" w:rsidP="00552DA6">
      <w:pPr>
        <w:spacing w:line="276" w:lineRule="auto"/>
        <w:jc w:val="center"/>
        <w:rPr>
          <w:rFonts w:ascii="Calibri" w:hAnsi="Calibri" w:cs="Aparajita"/>
          <w:b/>
          <w:bCs/>
          <w:color w:val="000000"/>
          <w:sz w:val="22"/>
          <w:szCs w:val="22"/>
        </w:rPr>
      </w:pPr>
      <w:r w:rsidRPr="00552DA6">
        <w:rPr>
          <w:rFonts w:ascii="Calibri" w:hAnsi="Calibri" w:cs="Aparajita"/>
          <w:b/>
          <w:bCs/>
          <w:color w:val="000000"/>
          <w:sz w:val="22"/>
          <w:szCs w:val="22"/>
        </w:rPr>
        <w:t>FORMULARZ OFERTOWY</w:t>
      </w:r>
    </w:p>
    <w:p w:rsidR="00AA19FB" w:rsidRDefault="00552DA6" w:rsidP="00552DA6">
      <w:pPr>
        <w:spacing w:line="480" w:lineRule="auto"/>
        <w:jc w:val="both"/>
        <w:rPr>
          <w:rFonts w:ascii="Calibri" w:hAnsi="Calibri" w:cs="Aparajita"/>
          <w:b/>
          <w:bCs/>
          <w:color w:val="000000"/>
          <w:sz w:val="22"/>
          <w:szCs w:val="22"/>
        </w:rPr>
      </w:pPr>
      <w:r>
        <w:rPr>
          <w:rFonts w:ascii="Calibri" w:hAnsi="Calibri" w:cs="Aparajita"/>
          <w:b/>
          <w:bCs/>
          <w:color w:val="000000"/>
          <w:sz w:val="22"/>
          <w:szCs w:val="22"/>
        </w:rPr>
        <w:t>DANE WYKONAWCY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Nazwa firmy albo imię i nazwisk</w:t>
      </w:r>
      <w:r w:rsidR="000A1D79">
        <w:rPr>
          <w:rFonts w:ascii="Calibri" w:hAnsi="Calibri" w:cs="Aparajita"/>
          <w:bCs/>
          <w:color w:val="000000"/>
          <w:sz w:val="22"/>
          <w:szCs w:val="22"/>
        </w:rPr>
        <w:t>o</w:t>
      </w:r>
      <w:r>
        <w:rPr>
          <w:rFonts w:ascii="Calibri" w:hAnsi="Calibri" w:cs="Aparajita"/>
          <w:bCs/>
          <w:color w:val="000000"/>
          <w:sz w:val="22"/>
          <w:szCs w:val="22"/>
        </w:rPr>
        <w:t>: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Siedziba albo miejsce zamieszkania i adres: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Telefon: ………………………………………………………………………………………………………………………………………………………….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Fax: ………………………………………………………………………………………………………………………………………………………………..</w:t>
      </w:r>
    </w:p>
    <w:p w:rsidR="00552DA6" w:rsidRPr="00BC2E18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BC2E18">
        <w:rPr>
          <w:rFonts w:ascii="Calibri" w:hAnsi="Calibri" w:cs="Aparajita"/>
          <w:bCs/>
          <w:color w:val="000000"/>
          <w:sz w:val="22"/>
          <w:szCs w:val="22"/>
        </w:rPr>
        <w:t>Adres e-mail: ……………………………………………………………………………………………………………………………………</w:t>
      </w:r>
      <w:r w:rsidR="000A1D79" w:rsidRPr="00BC2E18">
        <w:rPr>
          <w:rFonts w:ascii="Calibri" w:hAnsi="Calibri" w:cs="Aparajita"/>
          <w:bCs/>
          <w:color w:val="000000"/>
          <w:sz w:val="22"/>
          <w:szCs w:val="22"/>
        </w:rPr>
        <w:t>……………</w:t>
      </w:r>
    </w:p>
    <w:p w:rsidR="00552DA6" w:rsidRPr="00BC2E18" w:rsidRDefault="00552DA6" w:rsidP="00BC2E18">
      <w:pPr>
        <w:spacing w:line="276" w:lineRule="auto"/>
        <w:contextualSpacing/>
        <w:jc w:val="both"/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</w:pPr>
      <w:r w:rsidRPr="00BC2E18">
        <w:rPr>
          <w:rFonts w:ascii="Calibri" w:hAnsi="Calibri" w:cs="Aparajita"/>
          <w:bCs/>
          <w:color w:val="000000"/>
          <w:sz w:val="22"/>
          <w:szCs w:val="22"/>
        </w:rPr>
        <w:t xml:space="preserve">W związku z </w:t>
      </w:r>
      <w:r w:rsidR="00235AF4" w:rsidRPr="00BC2E18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 xml:space="preserve">zaproszenie do złożenia oferty w postępowaniu o udzielenie zamówienia publicznego </w:t>
      </w:r>
      <w:r w:rsidR="00BC2E18" w:rsidRPr="00BC2E18">
        <w:rPr>
          <w:rFonts w:ascii="Calibri" w:eastAsiaTheme="minorHAnsi" w:hAnsi="Calibri" w:cstheme="minorBidi"/>
          <w:bCs/>
          <w:kern w:val="0"/>
          <w:sz w:val="22"/>
          <w:szCs w:val="22"/>
          <w:lang w:eastAsia="en-US" w:bidi="ar-SA"/>
        </w:rPr>
        <w:t xml:space="preserve">na dostawę </w:t>
      </w:r>
      <w:r w:rsidR="002D21B3">
        <w:rPr>
          <w:rFonts w:ascii="Calibri" w:eastAsiaTheme="minorHAnsi" w:hAnsi="Calibri" w:cstheme="minorBidi"/>
          <w:bCs/>
          <w:kern w:val="0"/>
          <w:sz w:val="22"/>
          <w:szCs w:val="22"/>
          <w:lang w:eastAsia="en-US" w:bidi="ar-SA"/>
        </w:rPr>
        <w:t>wyposażenia świetlicy wiejskiej w Dziektarzewie</w:t>
      </w:r>
      <w:r w:rsidR="00BC2E18" w:rsidRPr="00BC2E18">
        <w:rPr>
          <w:rFonts w:ascii="Calibri" w:eastAsiaTheme="minorHAnsi" w:hAnsi="Calibri" w:cstheme="minorBidi"/>
          <w:bCs/>
          <w:kern w:val="0"/>
          <w:sz w:val="22"/>
          <w:szCs w:val="22"/>
          <w:lang w:eastAsia="en-US" w:bidi="ar-SA"/>
        </w:rPr>
        <w:t xml:space="preserve"> </w:t>
      </w:r>
      <w:r w:rsidRPr="00BC2E18">
        <w:rPr>
          <w:rFonts w:ascii="Calibri" w:hAnsi="Calibri" w:cs="Aparajita"/>
          <w:bCs/>
          <w:color w:val="000000"/>
          <w:sz w:val="22"/>
          <w:szCs w:val="22"/>
        </w:rPr>
        <w:t>oświadczam/my, że:</w:t>
      </w:r>
    </w:p>
    <w:p w:rsidR="00552DA6" w:rsidRDefault="00552DA6" w:rsidP="00552DA6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 xml:space="preserve">Uzyskałem/liśmy informację niezbędne do przygotowania oferty i właściwego wykonania </w:t>
      </w:r>
      <w:r w:rsidR="00374662">
        <w:rPr>
          <w:rFonts w:ascii="Calibri" w:hAnsi="Calibri" w:cs="Aparajita"/>
          <w:bCs/>
          <w:color w:val="000000"/>
          <w:sz w:val="22"/>
          <w:szCs w:val="22"/>
        </w:rPr>
        <w:t xml:space="preserve">przedmiotu </w:t>
      </w:r>
      <w:r>
        <w:rPr>
          <w:rFonts w:ascii="Calibri" w:hAnsi="Calibri" w:cs="Aparajita"/>
          <w:bCs/>
          <w:color w:val="000000"/>
          <w:sz w:val="22"/>
          <w:szCs w:val="22"/>
        </w:rPr>
        <w:t>zamówienia.</w:t>
      </w:r>
    </w:p>
    <w:p w:rsidR="00552DA6" w:rsidRDefault="00552DA6" w:rsidP="00552DA6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Posiadam/my niezbędną wi</w:t>
      </w:r>
      <w:r w:rsidR="00CF695F">
        <w:rPr>
          <w:rFonts w:ascii="Calibri" w:hAnsi="Calibri" w:cs="Aparajita"/>
          <w:bCs/>
          <w:color w:val="000000"/>
          <w:sz w:val="22"/>
          <w:szCs w:val="22"/>
        </w:rPr>
        <w:t>e</w:t>
      </w:r>
      <w:r>
        <w:rPr>
          <w:rFonts w:ascii="Calibri" w:hAnsi="Calibri" w:cs="Aparajita"/>
          <w:bCs/>
          <w:color w:val="000000"/>
          <w:sz w:val="22"/>
          <w:szCs w:val="22"/>
        </w:rPr>
        <w:t>dzę do realizacji przedmiotu zamówienia.</w:t>
      </w:r>
    </w:p>
    <w:p w:rsidR="00552DA6" w:rsidRDefault="00BE22FE" w:rsidP="00552DA6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Gwarantuję/emy wykonanie niniejszego zamówienia zgodnie z zaproszeniem do złożenia oferty wraz</w:t>
      </w:r>
      <w:r>
        <w:rPr>
          <w:rFonts w:ascii="Calibri" w:hAnsi="Calibri" w:cs="Aparajita"/>
          <w:bCs/>
          <w:color w:val="000000"/>
          <w:sz w:val="22"/>
          <w:szCs w:val="22"/>
        </w:rPr>
        <w:br/>
        <w:t>z załącznikami d</w:t>
      </w:r>
      <w:r w:rsidR="00592D6D">
        <w:rPr>
          <w:rFonts w:ascii="Calibri" w:hAnsi="Calibri" w:cs="Aparajita"/>
          <w:bCs/>
          <w:color w:val="000000"/>
          <w:sz w:val="22"/>
          <w:szCs w:val="22"/>
        </w:rPr>
        <w:t>o niego z należytą starannością.</w:t>
      </w:r>
    </w:p>
    <w:p w:rsidR="00BE22FE" w:rsidRDefault="00D55117" w:rsidP="00D55117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Cena ryczałtowa mojej/naszej oferty realizacji całości niniejszego zamówienia wynosi:</w:t>
      </w:r>
    </w:p>
    <w:p w:rsidR="000A1D79" w:rsidRDefault="000A1D79" w:rsidP="000D6E74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p w:rsidR="00D55117" w:rsidRDefault="00D55117" w:rsidP="000D6E74">
      <w:pPr>
        <w:pStyle w:val="Akapitzlist"/>
        <w:tabs>
          <w:tab w:val="left" w:pos="0"/>
          <w:tab w:val="left" w:pos="284"/>
        </w:tabs>
        <w:spacing w:line="480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…………………………………………………………………………………………………………………………….... zł brutto</w:t>
      </w:r>
    </w:p>
    <w:p w:rsidR="00D55117" w:rsidRDefault="00D55117" w:rsidP="000D6E74">
      <w:pPr>
        <w:pStyle w:val="Akapitzlist"/>
        <w:tabs>
          <w:tab w:val="left" w:pos="0"/>
          <w:tab w:val="left" w:pos="284"/>
        </w:tabs>
        <w:spacing w:line="480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słownie: ………………………………………………………………………………………………………………… zł brutto,</w:t>
      </w:r>
    </w:p>
    <w:p w:rsidR="00D55117" w:rsidRDefault="00D55117" w:rsidP="000D6E74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w tym podatek VAT ……………………………………………………………………………………………… zł</w:t>
      </w:r>
      <w:r w:rsidR="00772F48">
        <w:rPr>
          <w:rFonts w:ascii="Calibri" w:hAnsi="Calibri" w:cs="Aparajita"/>
          <w:bCs/>
          <w:color w:val="000000"/>
          <w:sz w:val="22"/>
          <w:szCs w:val="22"/>
        </w:rPr>
        <w:t>,</w:t>
      </w:r>
    </w:p>
    <w:p w:rsidR="00235AF4" w:rsidRDefault="00235AF4" w:rsidP="000D6E74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p w:rsidR="00772F48" w:rsidRDefault="00772F48" w:rsidP="000D6E74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 xml:space="preserve">netto: </w:t>
      </w:r>
      <w:r w:rsidR="00F46ABC"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</w:t>
      </w:r>
      <w:r w:rsidR="00592D6D">
        <w:rPr>
          <w:rFonts w:ascii="Calibri" w:hAnsi="Calibri" w:cs="Aparajita"/>
          <w:bCs/>
          <w:color w:val="000000"/>
          <w:sz w:val="22"/>
          <w:szCs w:val="22"/>
        </w:rPr>
        <w:t xml:space="preserve"> zł,</w:t>
      </w:r>
    </w:p>
    <w:p w:rsidR="00592D6D" w:rsidRDefault="00592D6D" w:rsidP="000D6E74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w tym:</w:t>
      </w:r>
    </w:p>
    <w:tbl>
      <w:tblPr>
        <w:tblW w:w="1077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947"/>
        <w:gridCol w:w="1157"/>
        <w:gridCol w:w="1134"/>
        <w:gridCol w:w="1559"/>
        <w:gridCol w:w="1276"/>
        <w:gridCol w:w="1275"/>
      </w:tblGrid>
      <w:tr w:rsidR="002D21B3" w:rsidRPr="002D21B3" w:rsidTr="00195739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Nazwa 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Ilość [szt.]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Cena NETTO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Wartość VAT 23%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Cena BRUTTO</w:t>
            </w:r>
          </w:p>
        </w:tc>
      </w:tr>
      <w:tr w:rsidR="002D21B3" w:rsidRPr="002D21B3" w:rsidTr="0019573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rPr>
                <w:rFonts w:ascii="Calibri" w:eastAsia="Times New Roman" w:hAnsi="Calibri" w:cs="Times New Roman"/>
                <w:color w:val="111111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111111"/>
                <w:kern w:val="0"/>
                <w:sz w:val="20"/>
                <w:szCs w:val="20"/>
                <w:lang w:eastAsia="pl-PL" w:bidi="ar-SA"/>
              </w:rPr>
              <w:t>Talerz obiadowy 25 cm biały typu Luminarc Trianon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D21B3" w:rsidRPr="002D21B3" w:rsidTr="0019573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rPr>
                <w:rFonts w:ascii="Calibri" w:eastAsia="Times New Roman" w:hAnsi="Calibri" w:cs="Times New Roman"/>
                <w:color w:val="111111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111111"/>
                <w:kern w:val="0"/>
                <w:sz w:val="20"/>
                <w:szCs w:val="20"/>
                <w:lang w:eastAsia="pl-PL" w:bidi="ar-SA"/>
              </w:rPr>
              <w:t>Talerz deserowy 19 cm  biały typu Luminarc Trianon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D21B3" w:rsidRPr="002D21B3" w:rsidTr="0019573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Talerz głęboki 22,5 cm  biały typu Luminarc Trianon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D21B3" w:rsidRPr="002D21B3" w:rsidTr="0019573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Talerz deserowy 15,5 cm  biały typu Luminarc Trianon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D21B3" w:rsidRPr="002D21B3" w:rsidTr="0019573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rPr>
                <w:rFonts w:ascii="Calibri" w:eastAsia="Times New Roman" w:hAnsi="Calibri" w:cs="Times New Roman"/>
                <w:color w:val="111111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111111"/>
                <w:kern w:val="0"/>
                <w:sz w:val="20"/>
                <w:szCs w:val="20"/>
                <w:lang w:eastAsia="pl-PL" w:bidi="ar-SA"/>
              </w:rPr>
              <w:t>Flaczarka 13 cm na stopce  biała typu Luminarc Trianon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D21B3" w:rsidRPr="002D21B3" w:rsidTr="0019573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6.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rPr>
                <w:rFonts w:ascii="Calibri" w:eastAsia="Times New Roman" w:hAnsi="Calibri" w:cs="Times New Roman"/>
                <w:color w:val="111111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111111"/>
                <w:kern w:val="0"/>
                <w:sz w:val="20"/>
                <w:szCs w:val="20"/>
                <w:lang w:eastAsia="pl-PL" w:bidi="ar-SA"/>
              </w:rPr>
              <w:t>Półmisek owalny 35 cm biały typu Luminarc Trianon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D21B3" w:rsidRPr="002D21B3" w:rsidTr="00195739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7.</w:t>
            </w: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rPr>
                <w:rFonts w:ascii="Calibri" w:eastAsia="Times New Roman" w:hAnsi="Calibri" w:cs="Times New Roman"/>
                <w:color w:val="111111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111111"/>
                <w:kern w:val="0"/>
                <w:sz w:val="20"/>
                <w:szCs w:val="20"/>
                <w:lang w:eastAsia="pl-PL" w:bidi="ar-SA"/>
              </w:rPr>
              <w:t>Półmisek owalny 29 cm  biały typu Luminarc Trianon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D21B3" w:rsidRPr="002D21B3" w:rsidTr="0019573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rPr>
                <w:rFonts w:ascii="Calibri" w:eastAsia="Times New Roman" w:hAnsi="Calibri" w:cs="Times New Roman"/>
                <w:color w:val="111111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111111"/>
                <w:kern w:val="0"/>
                <w:sz w:val="20"/>
                <w:szCs w:val="20"/>
                <w:lang w:eastAsia="pl-PL" w:bidi="ar-SA"/>
              </w:rPr>
              <w:t>Salaterka 24 cm  biały typu Luminarc Trianon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D21B3" w:rsidRPr="002D21B3" w:rsidTr="0019573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9.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Waza biała 3L AMBITION Kubiko /FALA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D21B3" w:rsidRPr="002D21B3" w:rsidTr="0019573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Zestaw sztućców (widelec, nóż, łyżka, łyżeczka, widelec deserowy)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D21B3" w:rsidRPr="002D21B3" w:rsidTr="00195739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11.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Luminarc Kubek hartowany 280 ml - przezroczysty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D21B3" w:rsidRPr="002D21B3" w:rsidTr="0019573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12.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Kieliszki  25 ml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D21B3" w:rsidRPr="002D21B3" w:rsidTr="0019573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13.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Kieliszki do wina czerwonego 250 ml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D21B3" w:rsidRPr="002D21B3" w:rsidTr="00195739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14.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rPr>
                <w:rFonts w:ascii="Calibri" w:eastAsia="Times New Roman" w:hAnsi="Calibri" w:cs="Times New Roman"/>
                <w:color w:val="111111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111111"/>
                <w:kern w:val="0"/>
                <w:sz w:val="20"/>
                <w:szCs w:val="20"/>
                <w:lang w:eastAsia="pl-PL" w:bidi="ar-SA"/>
              </w:rPr>
              <w:t>Zestaw kawowy TRIANON 220ml (filiżanka + spodek)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D21B3" w:rsidRPr="002D21B3" w:rsidTr="0019573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15.</w:t>
            </w: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Pasabahce dzbanek 1,85L BISTRO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D21B3" w:rsidRPr="002D21B3" w:rsidTr="0019573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16.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Serwetniki  białe typu Luminarc Trianon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D21B3" w:rsidRPr="002D21B3" w:rsidTr="0019573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17.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rPr>
                <w:rFonts w:ascii="Calibri" w:eastAsia="Times New Roman" w:hAnsi="Calibri" w:cs="Times New Roman"/>
                <w:color w:val="111111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111111"/>
                <w:kern w:val="0"/>
                <w:sz w:val="20"/>
                <w:szCs w:val="20"/>
                <w:lang w:eastAsia="pl-PL" w:bidi="ar-SA"/>
              </w:rPr>
              <w:t>Cukiernica z pokrywką 11cm TRIANON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D21B3" w:rsidRPr="002D21B3" w:rsidTr="0019573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18.</w:t>
            </w: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Sosjerki z podstawką białe typu Luminarc Trianon 350 ml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D21B3" w:rsidRPr="002D21B3" w:rsidTr="00195739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19.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rPr>
                <w:rFonts w:ascii="Calibri" w:eastAsia="Times New Roman" w:hAnsi="Calibri" w:cs="Times New Roman"/>
                <w:color w:val="30303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303030"/>
                <w:kern w:val="0"/>
                <w:sz w:val="20"/>
                <w:szCs w:val="20"/>
                <w:lang w:eastAsia="pl-PL" w:bidi="ar-SA"/>
              </w:rPr>
              <w:t>PASABAHCE PATERA TORT NÓŻCE Z KLOSZEM 32 CM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D21B3" w:rsidRPr="002D21B3" w:rsidTr="0019573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20.</w:t>
            </w: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Łopatki do ciasta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D21B3" w:rsidRPr="002D21B3" w:rsidTr="0019573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21.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Owocarki 20 cm,</w:t>
            </w:r>
            <w:r w:rsidR="008E38C2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wysokość 13 cm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D21B3" w:rsidRPr="002D21B3" w:rsidTr="0019573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22.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Świeczniki białe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D21B3" w:rsidRPr="002D21B3" w:rsidTr="00195739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23.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Ambition Lindi kpl. przyprawników (sól i pieprz)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D21B3" w:rsidRPr="002D21B3" w:rsidTr="0019573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24.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Tace kuchenne prostokątne 28 cm x 53 cm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D21B3" w:rsidRPr="002D21B3" w:rsidTr="00195739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25.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rPr>
                <w:rFonts w:ascii="Calibri" w:eastAsia="Times New Roman" w:hAnsi="Calibri" w:cs="Times New Roman"/>
                <w:color w:val="30303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303030"/>
                <w:kern w:val="0"/>
                <w:sz w:val="20"/>
                <w:szCs w:val="20"/>
                <w:lang w:eastAsia="pl-PL" w:bidi="ar-SA"/>
              </w:rPr>
              <w:t>Deska do krojenia drewniana 50cm x 30cm x 4cm 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D21B3" w:rsidRPr="002D21B3" w:rsidTr="0019573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26.</w:t>
            </w: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Miska plastykowa 10L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D21B3" w:rsidRPr="002D21B3" w:rsidTr="0019573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27.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Miska plastykowa 4L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D21B3" w:rsidRPr="002D21B3" w:rsidTr="0019573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28.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Miska plastykowa 3L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D21B3" w:rsidRPr="002D21B3" w:rsidTr="0019573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29.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B3" w:rsidRPr="002D21B3" w:rsidRDefault="002D21B3" w:rsidP="002D21B3">
            <w:pPr>
              <w:widowControl/>
              <w:suppressAutoHyphens w:val="0"/>
              <w:rPr>
                <w:rFonts w:ascii="Calibri" w:eastAsia="Times New Roman" w:hAnsi="Calibri" w:cs="Times New Roman"/>
                <w:color w:val="444444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444444"/>
                <w:kern w:val="0"/>
                <w:sz w:val="20"/>
                <w:szCs w:val="20"/>
                <w:lang w:eastAsia="pl-PL" w:bidi="ar-SA"/>
              </w:rPr>
              <w:t>Patelnia TEFAL EXPERTISE 30 CM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D21B3" w:rsidRPr="002D21B3" w:rsidTr="0019573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30.</w:t>
            </w: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Patelnia TEFAL EXPERTISE 24 CM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D21B3" w:rsidRPr="002D21B3" w:rsidTr="0019573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31.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B3" w:rsidRPr="002D21B3" w:rsidRDefault="002D21B3" w:rsidP="002D21B3">
            <w:pPr>
              <w:widowControl/>
              <w:suppressAutoHyphens w:val="0"/>
              <w:rPr>
                <w:rFonts w:ascii="Calibri" w:eastAsia="Times New Roman" w:hAnsi="Calibri" w:cs="Times New Roman"/>
                <w:color w:val="444444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444444"/>
                <w:kern w:val="0"/>
                <w:sz w:val="20"/>
                <w:szCs w:val="20"/>
                <w:lang w:eastAsia="pl-PL" w:bidi="ar-SA"/>
              </w:rPr>
              <w:t>Patelnia WOK TEFAL TALENT 28CM + pokrywka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D21B3" w:rsidRPr="002D21B3" w:rsidTr="0019573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32.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B3" w:rsidRPr="002D21B3" w:rsidRDefault="00F02B2B" w:rsidP="002D21B3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hyperlink r:id="rId7" w:history="1">
              <w:r w:rsidR="002D21B3" w:rsidRPr="002D21B3">
                <w:rPr>
                  <w:rFonts w:ascii="Calibri" w:eastAsia="Times New Roman" w:hAnsi="Calibri" w:cs="Times New Roman"/>
                  <w:kern w:val="0"/>
                  <w:sz w:val="20"/>
                  <w:szCs w:val="20"/>
                  <w:lang w:eastAsia="pl-PL" w:bidi="ar-SA"/>
                </w:rPr>
                <w:t>Naczynie żaroodporne owalne z pokrywą 4,6</w:t>
              </w:r>
            </w:hyperlink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D21B3" w:rsidRPr="002D21B3" w:rsidTr="0019573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33.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B3" w:rsidRPr="002D21B3" w:rsidRDefault="002D21B3" w:rsidP="002D21B3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Zestaw noży berghoff Forged 15 el. (1kpl)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D21B3" w:rsidRPr="002D21B3" w:rsidTr="0019573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34.</w:t>
            </w: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Chochla wazowa stal 180 ml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D21B3" w:rsidRPr="002D21B3" w:rsidTr="0019573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35.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Tłuczek do ziemniaków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D21B3" w:rsidRPr="002D21B3" w:rsidTr="0019573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36.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Tłuczek do mięsa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D21B3" w:rsidRPr="002D21B3" w:rsidTr="0019573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37.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Trzepaczka do jajek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D21B3" w:rsidRPr="002D21B3" w:rsidTr="0019573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38.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B3" w:rsidRPr="002D21B3" w:rsidRDefault="002D21B3" w:rsidP="008E38C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Łyżki do </w:t>
            </w:r>
            <w:r w:rsidR="008E38C2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sałatek</w:t>
            </w: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Orion BERGHOFF (komplet 1 łyżka + 1 widelec)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D21B3" w:rsidRPr="002D21B3" w:rsidTr="0019573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39.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B3" w:rsidRPr="002D21B3" w:rsidRDefault="00F02B2B" w:rsidP="002D21B3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hyperlink r:id="rId8" w:history="1">
              <w:r w:rsidR="002D21B3" w:rsidRPr="002D21B3">
                <w:rPr>
                  <w:rFonts w:ascii="Calibri" w:eastAsia="Times New Roman" w:hAnsi="Calibri" w:cs="Times New Roman"/>
                  <w:kern w:val="0"/>
                  <w:sz w:val="20"/>
                  <w:szCs w:val="20"/>
                  <w:lang w:eastAsia="pl-PL" w:bidi="ar-SA"/>
                </w:rPr>
                <w:t>Cedzak / Durszlak ze stali nierdzewnej GŁĘBOKI 22 cm</w:t>
              </w:r>
            </w:hyperlink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D21B3" w:rsidRPr="002D21B3" w:rsidTr="0019573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40.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Łyżka cedzakowa Monoblock średnica 10 cm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D21B3" w:rsidRPr="002D21B3" w:rsidTr="0019573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41.</w:t>
            </w: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Warnik z podwójnymi ściankami 10L Soda Pluss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D21B3" w:rsidRPr="002D21B3" w:rsidTr="0019573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42.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B3" w:rsidRPr="002D21B3" w:rsidRDefault="00F02B2B" w:rsidP="002D21B3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hyperlink r:id="rId9" w:tooltip="Kuch. mikrofalowa SAMSUNG GE83X" w:history="1">
              <w:r w:rsidR="002D21B3" w:rsidRPr="002D21B3">
                <w:rPr>
                  <w:rFonts w:ascii="Calibri" w:eastAsia="Times New Roman" w:hAnsi="Calibri" w:cs="Times New Roman"/>
                  <w:kern w:val="0"/>
                  <w:sz w:val="20"/>
                  <w:szCs w:val="20"/>
                  <w:lang w:eastAsia="pl-PL" w:bidi="ar-SA"/>
                </w:rPr>
                <w:t>Kuchenka mikrofalowa SAMSUNG GE83X</w:t>
              </w:r>
            </w:hyperlink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D21B3" w:rsidRPr="002D21B3" w:rsidTr="0019573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43.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B3" w:rsidRPr="002D21B3" w:rsidRDefault="00F02B2B" w:rsidP="002D21B3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hyperlink r:id="rId10" w:tooltip="Frytownica TEFAL Filtra One Inox  FF175D" w:history="1">
              <w:r w:rsidR="002D21B3" w:rsidRPr="002D21B3">
                <w:rPr>
                  <w:rFonts w:ascii="Calibri" w:eastAsia="Times New Roman" w:hAnsi="Calibri" w:cs="Times New Roman"/>
                  <w:kern w:val="0"/>
                  <w:sz w:val="20"/>
                  <w:szCs w:val="20"/>
                  <w:lang w:eastAsia="pl-PL" w:bidi="ar-SA"/>
                </w:rPr>
                <w:t>Frytkownica TEFAL Filtra One Inox FF175D</w:t>
              </w:r>
            </w:hyperlink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D21B3" w:rsidRPr="002D21B3" w:rsidTr="0019573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44.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Lodówka Bosch KGV36KL32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D21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3" w:rsidRPr="002D21B3" w:rsidRDefault="002D21B3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95739" w:rsidRPr="002D21B3" w:rsidTr="00195739">
        <w:trPr>
          <w:trHeight w:val="300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95739" w:rsidRPr="00195739" w:rsidRDefault="00195739" w:rsidP="00195739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5739">
              <w:rPr>
                <w:rFonts w:ascii="Calibri" w:eastAsia="Times New Roman" w:hAnsi="Calibri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95739" w:rsidRPr="002D21B3" w:rsidRDefault="00195739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95739" w:rsidRPr="002D21B3" w:rsidRDefault="00195739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95739" w:rsidRPr="002D21B3" w:rsidRDefault="00195739" w:rsidP="002D21B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2D21B3" w:rsidRDefault="002D21B3" w:rsidP="000D6E74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p w:rsidR="002D21B3" w:rsidRDefault="002D21B3" w:rsidP="000D6E74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p w:rsidR="002D21B3" w:rsidRDefault="002D21B3" w:rsidP="000D6E74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p w:rsidR="00310290" w:rsidRDefault="00EB1ABF" w:rsidP="00310290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4C7666">
        <w:rPr>
          <w:rFonts w:ascii="Calibri" w:hAnsi="Calibri" w:cs="Aparajita"/>
          <w:bCs/>
          <w:color w:val="000000"/>
          <w:sz w:val="22"/>
          <w:szCs w:val="22"/>
        </w:rPr>
        <w:t>Jestem/eśmy związani niniejszą ofertą przez okres 30 dni od upływu terminu składania ofert.</w:t>
      </w:r>
    </w:p>
    <w:p w:rsidR="005E7DE5" w:rsidRDefault="00EB1ABF" w:rsidP="005E7DE5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310290">
        <w:rPr>
          <w:rFonts w:ascii="Calibri" w:hAnsi="Calibri" w:cs="Aparajita"/>
          <w:bCs/>
          <w:color w:val="000000"/>
          <w:sz w:val="22"/>
          <w:szCs w:val="22"/>
        </w:rPr>
        <w:t xml:space="preserve">Akceptuję/emy sposób i termin płatności za wykonanie przedmiotu zamówienia. </w:t>
      </w:r>
      <w:r w:rsidR="00310290" w:rsidRPr="00310290">
        <w:rPr>
          <w:rFonts w:ascii="Calibri" w:hAnsi="Calibri" w:cs="Arial"/>
          <w:sz w:val="22"/>
          <w:szCs w:val="22"/>
        </w:rPr>
        <w:t>Podstaw</w:t>
      </w:r>
      <w:r w:rsidR="00310290">
        <w:rPr>
          <w:rFonts w:ascii="Calibri" w:hAnsi="Calibri" w:cs="Arial"/>
          <w:sz w:val="22"/>
          <w:szCs w:val="22"/>
        </w:rPr>
        <w:t>ę</w:t>
      </w:r>
      <w:r w:rsidR="005E0717">
        <w:rPr>
          <w:rFonts w:ascii="Calibri" w:hAnsi="Calibri" w:cs="Arial"/>
          <w:sz w:val="22"/>
          <w:szCs w:val="22"/>
        </w:rPr>
        <w:t xml:space="preserve"> wystawienia faktury </w:t>
      </w:r>
      <w:r w:rsidR="00310290" w:rsidRPr="00310290">
        <w:rPr>
          <w:rFonts w:ascii="Calibri" w:hAnsi="Calibri" w:cs="Arial"/>
          <w:sz w:val="22"/>
          <w:szCs w:val="22"/>
        </w:rPr>
        <w:t>stanowi</w:t>
      </w:r>
      <w:r w:rsidR="005E0717">
        <w:rPr>
          <w:rFonts w:ascii="Calibri" w:hAnsi="Calibri" w:cs="Arial"/>
          <w:sz w:val="22"/>
          <w:szCs w:val="22"/>
        </w:rPr>
        <w:t xml:space="preserve">ć będzie </w:t>
      </w:r>
      <w:r w:rsidR="00310290" w:rsidRPr="00310290">
        <w:rPr>
          <w:rFonts w:ascii="Calibri" w:hAnsi="Calibri" w:cs="Arial"/>
          <w:sz w:val="22"/>
          <w:szCs w:val="22"/>
        </w:rPr>
        <w:t xml:space="preserve">protokół odbioru </w:t>
      </w:r>
      <w:r w:rsidR="005E0717">
        <w:rPr>
          <w:rFonts w:ascii="Calibri" w:hAnsi="Calibri" w:cs="Arial"/>
          <w:sz w:val="22"/>
          <w:szCs w:val="22"/>
        </w:rPr>
        <w:t xml:space="preserve">końcowego </w:t>
      </w:r>
      <w:r w:rsidR="005E7DE5">
        <w:rPr>
          <w:rFonts w:ascii="Calibri" w:hAnsi="Calibri" w:cs="Arial"/>
          <w:sz w:val="22"/>
          <w:szCs w:val="22"/>
        </w:rPr>
        <w:t xml:space="preserve">dostawy </w:t>
      </w:r>
      <w:r w:rsidR="00195739">
        <w:rPr>
          <w:rFonts w:ascii="Calibri" w:hAnsi="Calibri" w:cs="Arial"/>
          <w:sz w:val="22"/>
          <w:szCs w:val="22"/>
        </w:rPr>
        <w:t>wyposażenia świetlicy wiejskiej</w:t>
      </w:r>
      <w:r w:rsidR="00195739">
        <w:rPr>
          <w:rFonts w:ascii="Calibri" w:hAnsi="Calibri" w:cs="Arial"/>
          <w:sz w:val="22"/>
          <w:szCs w:val="22"/>
        </w:rPr>
        <w:br/>
        <w:t>w Dziektarzewie</w:t>
      </w:r>
      <w:r w:rsidR="00310290" w:rsidRPr="00310290">
        <w:rPr>
          <w:rFonts w:ascii="Calibri" w:hAnsi="Calibri" w:cs="Arial"/>
          <w:sz w:val="22"/>
          <w:szCs w:val="22"/>
        </w:rPr>
        <w:t>.</w:t>
      </w:r>
      <w:r w:rsidR="00310290">
        <w:rPr>
          <w:rFonts w:ascii="Calibri" w:hAnsi="Calibri" w:cs="Aparajita"/>
          <w:bCs/>
          <w:color w:val="000000"/>
          <w:sz w:val="22"/>
          <w:szCs w:val="22"/>
        </w:rPr>
        <w:t xml:space="preserve"> </w:t>
      </w:r>
      <w:r w:rsidRPr="00310290">
        <w:rPr>
          <w:rFonts w:ascii="Calibri" w:hAnsi="Calibri" w:cs="Aparajita"/>
          <w:bCs/>
          <w:color w:val="000000"/>
          <w:sz w:val="22"/>
          <w:szCs w:val="22"/>
        </w:rPr>
        <w:t>Płatność za wykonaną usługę nastąpi w terminie  14</w:t>
      </w:r>
      <w:r w:rsidR="000D7463" w:rsidRPr="00310290">
        <w:rPr>
          <w:rFonts w:ascii="Calibri" w:hAnsi="Calibri" w:cs="Aparajita"/>
          <w:bCs/>
          <w:color w:val="000000"/>
          <w:sz w:val="22"/>
          <w:szCs w:val="22"/>
        </w:rPr>
        <w:t xml:space="preserve"> dni</w:t>
      </w:r>
      <w:r w:rsidRPr="00310290">
        <w:rPr>
          <w:rFonts w:ascii="Calibri" w:hAnsi="Calibri" w:cs="Aparajita"/>
          <w:bCs/>
          <w:color w:val="000000"/>
          <w:sz w:val="22"/>
          <w:szCs w:val="22"/>
        </w:rPr>
        <w:t xml:space="preserve"> po wystawieniu</w:t>
      </w:r>
      <w:r w:rsidR="005E7DE5">
        <w:rPr>
          <w:rFonts w:ascii="Calibri" w:hAnsi="Calibri" w:cs="Aparajita"/>
          <w:bCs/>
          <w:color w:val="000000"/>
          <w:sz w:val="22"/>
          <w:szCs w:val="22"/>
        </w:rPr>
        <w:br/>
      </w:r>
      <w:r w:rsidRPr="00310290">
        <w:rPr>
          <w:rFonts w:ascii="Calibri" w:hAnsi="Calibri" w:cs="Aparajita"/>
          <w:bCs/>
          <w:color w:val="000000"/>
          <w:sz w:val="22"/>
          <w:szCs w:val="22"/>
        </w:rPr>
        <w:t>i dostarczeniu przez Wykonawcę faktury/rachunku na rachunek ba</w:t>
      </w:r>
      <w:r w:rsidR="00310290">
        <w:rPr>
          <w:rFonts w:ascii="Calibri" w:hAnsi="Calibri" w:cs="Aparajita"/>
          <w:bCs/>
          <w:color w:val="000000"/>
          <w:sz w:val="22"/>
          <w:szCs w:val="22"/>
        </w:rPr>
        <w:t xml:space="preserve">nkowy </w:t>
      </w:r>
      <w:r w:rsidRPr="00310290">
        <w:rPr>
          <w:rFonts w:ascii="Calibri" w:hAnsi="Calibri" w:cs="Aparajita"/>
          <w:bCs/>
          <w:color w:val="000000"/>
          <w:sz w:val="22"/>
          <w:szCs w:val="22"/>
        </w:rPr>
        <w:t>Nr ……………………</w:t>
      </w:r>
      <w:r w:rsidR="005E7DE5">
        <w:rPr>
          <w:rFonts w:ascii="Calibri" w:hAnsi="Calibri" w:cs="Aparajita"/>
          <w:bCs/>
          <w:color w:val="000000"/>
          <w:sz w:val="22"/>
          <w:szCs w:val="22"/>
        </w:rPr>
        <w:t>…………………………..</w:t>
      </w:r>
    </w:p>
    <w:p w:rsidR="005E7DE5" w:rsidRPr="005E7DE5" w:rsidRDefault="005E7DE5" w:rsidP="005E7DE5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5E0717" w:rsidRDefault="00E456DC" w:rsidP="005E0717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Akceptuję/emy wzór umowy i w przypadku wyboru naszej oferty, zobowiązujemy się do zawarcia umowy na warunkach w nim określonych w miejscu i terminie wskazanym przez Zamawiającego.</w:t>
      </w:r>
    </w:p>
    <w:p w:rsidR="00EB1ABF" w:rsidRPr="00552DA6" w:rsidRDefault="00EB1ABF" w:rsidP="00EB1ABF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p w:rsidR="00552DA6" w:rsidRDefault="00AA19FB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  <w:r w:rsidRPr="00552DA6">
        <w:rPr>
          <w:rFonts w:ascii="Calibri" w:hAnsi="Calibri" w:cs="Aparajita"/>
          <w:color w:val="000000"/>
          <w:sz w:val="22"/>
          <w:szCs w:val="22"/>
        </w:rPr>
        <w:tab/>
      </w:r>
    </w:p>
    <w:p w:rsidR="00E456DC" w:rsidRDefault="00E456DC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Default="00E456DC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E7DE5" w:rsidRDefault="005E7DE5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E7DE5" w:rsidRDefault="005E7DE5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E7DE5" w:rsidRDefault="005E7DE5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E7DE5" w:rsidRDefault="005E7DE5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Pr="00E456DC" w:rsidRDefault="00E456DC" w:rsidP="00E456DC">
      <w:pPr>
        <w:jc w:val="both"/>
        <w:rPr>
          <w:rFonts w:ascii="Calibri" w:hAnsi="Calibri" w:cs="Aparajita"/>
          <w:i/>
          <w:color w:val="000000"/>
          <w:sz w:val="20"/>
          <w:szCs w:val="22"/>
        </w:rPr>
      </w:pPr>
      <w:r>
        <w:rPr>
          <w:rFonts w:ascii="Calibri" w:hAnsi="Calibri" w:cs="Aparajita"/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 w:rsidRPr="00E456DC">
        <w:rPr>
          <w:rFonts w:ascii="Calibri" w:hAnsi="Calibri" w:cs="Aparajita"/>
          <w:color w:val="000000"/>
          <w:sz w:val="22"/>
          <w:szCs w:val="22"/>
        </w:rPr>
        <w:t>.............................................................................</w:t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  <w:t xml:space="preserve">     </w:t>
      </w:r>
      <w:r w:rsidRPr="00E456DC">
        <w:rPr>
          <w:rFonts w:ascii="Calibri" w:hAnsi="Calibri" w:cs="Aparajita"/>
          <w:color w:val="000000"/>
          <w:sz w:val="22"/>
          <w:szCs w:val="22"/>
        </w:rPr>
        <w:tab/>
        <w:t xml:space="preserve">      </w:t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 xml:space="preserve">Podpis osoby/osób upoważnionych </w:t>
      </w:r>
    </w:p>
    <w:p w:rsidR="00552DA6" w:rsidRPr="00E456DC" w:rsidRDefault="00E456DC" w:rsidP="00E456DC">
      <w:pPr>
        <w:jc w:val="both"/>
        <w:rPr>
          <w:rFonts w:ascii="Calibri" w:hAnsi="Calibri" w:cs="Aparajita"/>
          <w:i/>
          <w:color w:val="000000"/>
          <w:sz w:val="20"/>
          <w:szCs w:val="22"/>
        </w:rPr>
      </w:pP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  <w:t xml:space="preserve">    </w:t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  <w:t xml:space="preserve">                       </w:t>
      </w:r>
      <w:r>
        <w:rPr>
          <w:rFonts w:ascii="Calibri" w:hAnsi="Calibri" w:cs="Aparajita"/>
          <w:i/>
          <w:color w:val="000000"/>
          <w:sz w:val="20"/>
          <w:szCs w:val="22"/>
        </w:rPr>
        <w:t xml:space="preserve"> </w:t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>do reprezentowania Wykonawcy</w:t>
      </w:r>
    </w:p>
    <w:p w:rsidR="00552DA6" w:rsidRDefault="00552DA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52DA6" w:rsidRDefault="00552DA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sectPr w:rsidR="00552DA6" w:rsidSect="002D21B3">
      <w:headerReference w:type="default" r:id="rId11"/>
      <w:footerReference w:type="default" r:id="rId12"/>
      <w:pgSz w:w="11906" w:h="16838"/>
      <w:pgMar w:top="720" w:right="1134" w:bottom="851" w:left="1134" w:header="425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B2B" w:rsidRDefault="00F02B2B" w:rsidP="00552DA6">
      <w:r>
        <w:separator/>
      </w:r>
    </w:p>
  </w:endnote>
  <w:endnote w:type="continuationSeparator" w:id="0">
    <w:p w:rsidR="00F02B2B" w:rsidRDefault="00F02B2B" w:rsidP="0055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1227736"/>
      <w:docPartObj>
        <w:docPartGallery w:val="Page Numbers (Bottom of Page)"/>
        <w:docPartUnique/>
      </w:docPartObj>
    </w:sdtPr>
    <w:sdtEndPr>
      <w:rPr>
        <w:rFonts w:ascii="Calibri" w:hAnsi="Calibri"/>
        <w:sz w:val="20"/>
      </w:rPr>
    </w:sdtEndPr>
    <w:sdtContent>
      <w:p w:rsidR="00552DA6" w:rsidRPr="00552DA6" w:rsidRDefault="00A20D38">
        <w:pPr>
          <w:pStyle w:val="Stopka"/>
          <w:jc w:val="center"/>
          <w:rPr>
            <w:rFonts w:ascii="Calibri" w:hAnsi="Calibri"/>
            <w:sz w:val="20"/>
          </w:rPr>
        </w:pPr>
        <w:r w:rsidRPr="00552DA6">
          <w:rPr>
            <w:rFonts w:ascii="Calibri" w:hAnsi="Calibri"/>
            <w:sz w:val="20"/>
          </w:rPr>
          <w:fldChar w:fldCharType="begin"/>
        </w:r>
        <w:r w:rsidR="00552DA6" w:rsidRPr="00552DA6">
          <w:rPr>
            <w:rFonts w:ascii="Calibri" w:hAnsi="Calibri"/>
            <w:sz w:val="20"/>
          </w:rPr>
          <w:instrText>PAGE   \* MERGEFORMAT</w:instrText>
        </w:r>
        <w:r w:rsidRPr="00552DA6">
          <w:rPr>
            <w:rFonts w:ascii="Calibri" w:hAnsi="Calibri"/>
            <w:sz w:val="20"/>
          </w:rPr>
          <w:fldChar w:fldCharType="separate"/>
        </w:r>
        <w:r w:rsidR="00B57A69">
          <w:rPr>
            <w:rFonts w:ascii="Calibri" w:hAnsi="Calibri"/>
            <w:noProof/>
            <w:sz w:val="20"/>
          </w:rPr>
          <w:t>2</w:t>
        </w:r>
        <w:r w:rsidRPr="00552DA6">
          <w:rPr>
            <w:rFonts w:ascii="Calibri" w:hAnsi="Calibri"/>
            <w:sz w:val="20"/>
          </w:rPr>
          <w:fldChar w:fldCharType="end"/>
        </w:r>
      </w:p>
    </w:sdtContent>
  </w:sdt>
  <w:p w:rsidR="00552DA6" w:rsidRDefault="00552D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B2B" w:rsidRDefault="00F02B2B" w:rsidP="00552DA6">
      <w:r>
        <w:separator/>
      </w:r>
    </w:p>
  </w:footnote>
  <w:footnote w:type="continuationSeparator" w:id="0">
    <w:p w:rsidR="00F02B2B" w:rsidRDefault="00F02B2B" w:rsidP="00552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A6" w:rsidRPr="00552DA6" w:rsidRDefault="00552DA6" w:rsidP="00552DA6">
    <w:pPr>
      <w:pStyle w:val="Nagwek"/>
      <w:jc w:val="right"/>
      <w:rPr>
        <w:rFonts w:ascii="Calibri" w:hAnsi="Calibri"/>
        <w:i/>
      </w:rPr>
    </w:pPr>
    <w:r>
      <w:t xml:space="preserve">                                          </w:t>
    </w:r>
    <w:r w:rsidRPr="00552DA6">
      <w:t xml:space="preserve">          </w:t>
    </w:r>
    <w:r w:rsidRPr="00552DA6">
      <w:rPr>
        <w:rFonts w:ascii="Calibri" w:hAnsi="Calibri"/>
        <w:i/>
        <w:sz w:val="20"/>
      </w:rPr>
      <w:t>Załącznik nr 1</w:t>
    </w:r>
    <w:r w:rsidRPr="00552DA6">
      <w:rPr>
        <w:rFonts w:ascii="Calibri" w:hAnsi="Calibri"/>
        <w:i/>
      </w:rPr>
      <w:tab/>
    </w:r>
  </w:p>
  <w:p w:rsidR="00552DA6" w:rsidRDefault="00552D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2"/>
    <w:multiLevelType w:val="single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4">
    <w:nsid w:val="062B49C2"/>
    <w:multiLevelType w:val="hybridMultilevel"/>
    <w:tmpl w:val="99D2AD66"/>
    <w:name w:val="WW8Num1822"/>
    <w:lvl w:ilvl="0" w:tplc="D3004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96E67"/>
    <w:multiLevelType w:val="hybridMultilevel"/>
    <w:tmpl w:val="7D2806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F44E4B"/>
    <w:multiLevelType w:val="hybridMultilevel"/>
    <w:tmpl w:val="9E049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D6F3F"/>
    <w:multiLevelType w:val="hybridMultilevel"/>
    <w:tmpl w:val="E728B14A"/>
    <w:lvl w:ilvl="0" w:tplc="379A7B90">
      <w:numFmt w:val="bullet"/>
      <w:lvlText w:val=""/>
      <w:lvlJc w:val="left"/>
      <w:pPr>
        <w:ind w:left="720" w:hanging="360"/>
      </w:pPr>
      <w:rPr>
        <w:rFonts w:ascii="Symbol" w:eastAsia="Arial Unicode MS" w:hAnsi="Symbol" w:cs="Aparajit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43B72"/>
    <w:multiLevelType w:val="hybridMultilevel"/>
    <w:tmpl w:val="6804B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142BED"/>
    <w:multiLevelType w:val="hybridMultilevel"/>
    <w:tmpl w:val="876EF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D7CA2"/>
    <w:multiLevelType w:val="hybridMultilevel"/>
    <w:tmpl w:val="382A1724"/>
    <w:lvl w:ilvl="0" w:tplc="653660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C46C3"/>
    <w:multiLevelType w:val="hybridMultilevel"/>
    <w:tmpl w:val="C888C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50AEF"/>
    <w:multiLevelType w:val="hybridMultilevel"/>
    <w:tmpl w:val="62B66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635E0"/>
    <w:multiLevelType w:val="hybridMultilevel"/>
    <w:tmpl w:val="FEEA245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0373F5B"/>
    <w:multiLevelType w:val="hybridMultilevel"/>
    <w:tmpl w:val="AE5A6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5656977"/>
    <w:multiLevelType w:val="hybridMultilevel"/>
    <w:tmpl w:val="5EC62866"/>
    <w:lvl w:ilvl="0" w:tplc="853E047C">
      <w:numFmt w:val="bullet"/>
      <w:lvlText w:val=""/>
      <w:lvlJc w:val="left"/>
      <w:pPr>
        <w:ind w:left="720" w:hanging="360"/>
      </w:pPr>
      <w:rPr>
        <w:rFonts w:ascii="Symbol" w:eastAsia="Arial Unicode MS" w:hAnsi="Symbol" w:cs="Aparajit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EE1E45"/>
    <w:multiLevelType w:val="hybridMultilevel"/>
    <w:tmpl w:val="E4E2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160EEE"/>
    <w:multiLevelType w:val="hybridMultilevel"/>
    <w:tmpl w:val="E898C84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16"/>
  </w:num>
  <w:num w:numId="10">
    <w:abstractNumId w:val="17"/>
  </w:num>
  <w:num w:numId="11">
    <w:abstractNumId w:val="10"/>
  </w:num>
  <w:num w:numId="12">
    <w:abstractNumId w:val="6"/>
  </w:num>
  <w:num w:numId="13">
    <w:abstractNumId w:val="12"/>
  </w:num>
  <w:num w:numId="14">
    <w:abstractNumId w:val="11"/>
  </w:num>
  <w:num w:numId="15">
    <w:abstractNumId w:val="13"/>
  </w:num>
  <w:num w:numId="16">
    <w:abstractNumId w:val="9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2C"/>
    <w:rsid w:val="000905E5"/>
    <w:rsid w:val="000A1D79"/>
    <w:rsid w:val="000D6E74"/>
    <w:rsid w:val="000D7463"/>
    <w:rsid w:val="000E50D3"/>
    <w:rsid w:val="00104A23"/>
    <w:rsid w:val="001343A3"/>
    <w:rsid w:val="00142037"/>
    <w:rsid w:val="001873D5"/>
    <w:rsid w:val="00195739"/>
    <w:rsid w:val="001D6524"/>
    <w:rsid w:val="001E49EF"/>
    <w:rsid w:val="00235AF4"/>
    <w:rsid w:val="002A1149"/>
    <w:rsid w:val="002C5F0E"/>
    <w:rsid w:val="002D21B3"/>
    <w:rsid w:val="002D29D1"/>
    <w:rsid w:val="00310290"/>
    <w:rsid w:val="00370C37"/>
    <w:rsid w:val="00374662"/>
    <w:rsid w:val="00411115"/>
    <w:rsid w:val="00497DF9"/>
    <w:rsid w:val="004C7666"/>
    <w:rsid w:val="00543C68"/>
    <w:rsid w:val="00552DA6"/>
    <w:rsid w:val="00592D6D"/>
    <w:rsid w:val="005E0717"/>
    <w:rsid w:val="005E7DE5"/>
    <w:rsid w:val="005F2369"/>
    <w:rsid w:val="00637EA2"/>
    <w:rsid w:val="0069411E"/>
    <w:rsid w:val="006B0623"/>
    <w:rsid w:val="00772F48"/>
    <w:rsid w:val="007B1214"/>
    <w:rsid w:val="007F0ECC"/>
    <w:rsid w:val="007F5F15"/>
    <w:rsid w:val="008B0BA3"/>
    <w:rsid w:val="008E38C2"/>
    <w:rsid w:val="009D5250"/>
    <w:rsid w:val="00A20763"/>
    <w:rsid w:val="00A20D38"/>
    <w:rsid w:val="00A703E6"/>
    <w:rsid w:val="00AA19FB"/>
    <w:rsid w:val="00AC1399"/>
    <w:rsid w:val="00B57A69"/>
    <w:rsid w:val="00B8592C"/>
    <w:rsid w:val="00BB0808"/>
    <w:rsid w:val="00BC2E18"/>
    <w:rsid w:val="00BD3074"/>
    <w:rsid w:val="00BE22FE"/>
    <w:rsid w:val="00C56403"/>
    <w:rsid w:val="00C91F2C"/>
    <w:rsid w:val="00CF695F"/>
    <w:rsid w:val="00CF7186"/>
    <w:rsid w:val="00D263D2"/>
    <w:rsid w:val="00D332D5"/>
    <w:rsid w:val="00D46B15"/>
    <w:rsid w:val="00D55117"/>
    <w:rsid w:val="00DA55A4"/>
    <w:rsid w:val="00DB5F16"/>
    <w:rsid w:val="00E456DC"/>
    <w:rsid w:val="00E51421"/>
    <w:rsid w:val="00EB1ABF"/>
    <w:rsid w:val="00ED7F73"/>
    <w:rsid w:val="00F02B2B"/>
    <w:rsid w:val="00F46ABC"/>
    <w:rsid w:val="00F96907"/>
    <w:rsid w:val="00FE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0D97EED-E08A-47F9-964D-B2188ABC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037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37"/>
  </w:style>
  <w:style w:type="character" w:customStyle="1" w:styleId="WW-Absatz-Standardschriftart">
    <w:name w:val="WW-Absatz-Standardschriftart"/>
    <w:rsid w:val="00142037"/>
  </w:style>
  <w:style w:type="character" w:customStyle="1" w:styleId="WW-Absatz-Standardschriftart1">
    <w:name w:val="WW-Absatz-Standardschriftart1"/>
    <w:rsid w:val="00142037"/>
  </w:style>
  <w:style w:type="character" w:customStyle="1" w:styleId="WW-Absatz-Standardschriftart11">
    <w:name w:val="WW-Absatz-Standardschriftart11"/>
    <w:rsid w:val="00142037"/>
  </w:style>
  <w:style w:type="paragraph" w:customStyle="1" w:styleId="Nagwek1">
    <w:name w:val="Nagłówek1"/>
    <w:basedOn w:val="Normalny"/>
    <w:next w:val="Tekstpodstawowy"/>
    <w:rsid w:val="0014203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142037"/>
    <w:pPr>
      <w:spacing w:after="120"/>
    </w:pPr>
  </w:style>
  <w:style w:type="paragraph" w:styleId="Lista">
    <w:name w:val="List"/>
    <w:basedOn w:val="Tekstpodstawowy"/>
    <w:rsid w:val="00142037"/>
  </w:style>
  <w:style w:type="paragraph" w:customStyle="1" w:styleId="Podpis1">
    <w:name w:val="Podpis1"/>
    <w:basedOn w:val="Normalny"/>
    <w:rsid w:val="0014203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42037"/>
    <w:pPr>
      <w:suppressLineNumbers/>
    </w:pPr>
  </w:style>
  <w:style w:type="paragraph" w:customStyle="1" w:styleId="Default">
    <w:name w:val="Default"/>
    <w:basedOn w:val="Normalny"/>
    <w:rsid w:val="00411115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552DA6"/>
    <w:pPr>
      <w:ind w:left="720"/>
      <w:contextualSpacing/>
    </w:pPr>
    <w:rPr>
      <w:szCs w:val="21"/>
    </w:rPr>
  </w:style>
  <w:style w:type="paragraph" w:customStyle="1" w:styleId="Zawartotabeli">
    <w:name w:val="Zawartość tabeli"/>
    <w:basedOn w:val="Normalny"/>
    <w:rsid w:val="00592D6D"/>
    <w:pPr>
      <w:suppressLineNumbers/>
    </w:pPr>
    <w:rPr>
      <w:rFonts w:eastAsia="Lucida Sans Unicode" w:cs="Times New Roman"/>
      <w:lang w:eastAsia="ar-SA" w:bidi="ar-SA"/>
    </w:rPr>
  </w:style>
  <w:style w:type="character" w:styleId="Hipercze">
    <w:name w:val="Hyperlink"/>
    <w:basedOn w:val="Domylnaczcionkaakapitu"/>
    <w:uiPriority w:val="99"/>
    <w:semiHidden/>
    <w:unhideWhenUsed/>
    <w:rsid w:val="002D21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neczki.pl/produkt/cedzak--durszlak-ze-stali-nierdzewnej-gleboki-22-cm,2315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pl/aclk?sa=l&amp;ai=DChcSEwjTorblj-TQAhUB43IKHczzArgYABAo&amp;sig=AOD64_2E_RGoVzzRSZRNeAohGe3chinCVw&amp;ctype=5&amp;q=&amp;ved=0ahUKEwiP5bTlj-TQAhWEJSwKHaO_BdkQpysIhQE&amp;adurl=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ediamarkt.pl/agd-male/frytownica-tefal-filtra-one-inox-ff17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amarkt.pl/agd/kuch-mikrofalowa-samsung-ge83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</dc:creator>
  <cp:keywords/>
  <cp:lastModifiedBy>Najechalska Ewa</cp:lastModifiedBy>
  <cp:revision>2</cp:revision>
  <cp:lastPrinted>1899-12-31T23:00:00Z</cp:lastPrinted>
  <dcterms:created xsi:type="dcterms:W3CDTF">2017-02-08T07:44:00Z</dcterms:created>
  <dcterms:modified xsi:type="dcterms:W3CDTF">2017-02-08T07:44:00Z</dcterms:modified>
</cp:coreProperties>
</file>