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Pr="00BC2E18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C2E18"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 w:rsidRPr="00BC2E18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BC2E18" w:rsidRDefault="00552DA6" w:rsidP="00BC2E18">
      <w:pPr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BC2E18"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 w:rsidRPr="00BC2E18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zaproszenie do złożenia oferty w postępowaniu o udzielenie zamówienia publicznego </w:t>
      </w:r>
      <w:r w:rsidR="00BC2E18" w:rsidRPr="00BC2E18">
        <w:rPr>
          <w:rFonts w:ascii="Calibri" w:eastAsiaTheme="minorHAnsi" w:hAnsi="Calibri" w:cstheme="minorBidi"/>
          <w:bCs/>
          <w:kern w:val="0"/>
          <w:sz w:val="22"/>
          <w:szCs w:val="22"/>
          <w:lang w:eastAsia="en-US" w:bidi="ar-SA"/>
        </w:rPr>
        <w:t xml:space="preserve">na dostawę </w:t>
      </w:r>
      <w:r w:rsidR="00E74DC4">
        <w:rPr>
          <w:rFonts w:ascii="Calibri" w:eastAsiaTheme="minorHAnsi" w:hAnsi="Calibri" w:cstheme="minorBidi"/>
          <w:bCs/>
          <w:kern w:val="0"/>
          <w:sz w:val="22"/>
          <w:szCs w:val="22"/>
          <w:lang w:eastAsia="en-US" w:bidi="ar-SA"/>
        </w:rPr>
        <w:t>fabrycznie nowych rowerów</w:t>
      </w:r>
      <w:r w:rsidR="00BC2E18" w:rsidRPr="00BC2E18">
        <w:rPr>
          <w:rFonts w:ascii="Calibri" w:eastAsiaTheme="minorHAnsi" w:hAnsi="Calibri" w:cstheme="minorBidi"/>
          <w:bCs/>
          <w:kern w:val="0"/>
          <w:sz w:val="22"/>
          <w:szCs w:val="22"/>
          <w:lang w:eastAsia="en-US" w:bidi="ar-SA"/>
        </w:rPr>
        <w:t xml:space="preserve"> </w:t>
      </w:r>
      <w:r w:rsidRPr="00BC2E18"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Uzyskałem/liśmy informację niezbędne do przygotowania oferty i właściwego wykonania </w:t>
      </w:r>
      <w:r w:rsidR="00374662">
        <w:rPr>
          <w:rFonts w:ascii="Calibri" w:hAnsi="Calibri" w:cs="Aparajita"/>
          <w:bCs/>
          <w:color w:val="000000"/>
          <w:sz w:val="22"/>
          <w:szCs w:val="22"/>
        </w:rPr>
        <w:t xml:space="preserve">przedmiotu </w:t>
      </w:r>
      <w:r>
        <w:rPr>
          <w:rFonts w:ascii="Calibri" w:hAnsi="Calibri" w:cs="Aparajita"/>
          <w:bCs/>
          <w:color w:val="000000"/>
          <w:sz w:val="22"/>
          <w:szCs w:val="22"/>
        </w:rPr>
        <w:t>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</w:t>
      </w:r>
      <w:r w:rsidR="00592D6D">
        <w:rPr>
          <w:rFonts w:ascii="Calibri" w:hAnsi="Calibri" w:cs="Aparajita"/>
          <w:bCs/>
          <w:color w:val="000000"/>
          <w:sz w:val="22"/>
          <w:szCs w:val="22"/>
        </w:rPr>
        <w:t>o niego z należytą starannością.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="00592D6D"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592D6D" w:rsidRDefault="00592D6D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265"/>
        <w:gridCol w:w="795"/>
        <w:gridCol w:w="1275"/>
        <w:gridCol w:w="1549"/>
        <w:gridCol w:w="1418"/>
        <w:gridCol w:w="1842"/>
      </w:tblGrid>
      <w:tr w:rsidR="00592D6D" w:rsidRPr="00592D6D" w:rsidTr="00592D6D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Lp.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Nazwa*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Ilość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 xml:space="preserve">Cena </w:t>
            </w:r>
          </w:p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jedn.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Wartość netto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ind w:left="-55" w:right="5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Podatek VAT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Wartość brutto</w:t>
            </w:r>
          </w:p>
        </w:tc>
      </w:tr>
      <w:tr w:rsidR="00592D6D" w:rsidRPr="00592D6D" w:rsidTr="00592D6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 w:rsidRPr="00592D6D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E74DC4" w:rsidP="00592D6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F5CC4">
              <w:rPr>
                <w:rFonts w:ascii="Calibri" w:eastAsia="Times New Roman" w:hAnsi="Calibri" w:cs="Arial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20"/>
                <w:lang w:eastAsia="pl-PL"/>
              </w:rPr>
              <w:t>ROWER GÓRSKI MTB 24" ROCKRIDER 500 B'TWIN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92D6D">
              <w:rPr>
                <w:rFonts w:ascii="Calibri" w:hAnsi="Calibri"/>
                <w:b/>
                <w:sz w:val="20"/>
                <w:szCs w:val="20"/>
              </w:rPr>
              <w:t>*</w:t>
            </w:r>
          </w:p>
          <w:p w:rsidR="00592D6D" w:rsidRPr="00592D6D" w:rsidRDefault="00592D6D" w:rsidP="00592D6D">
            <w:pPr>
              <w:widowControl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D6D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 w:rsidR="00592D6D" w:rsidRPr="00592D6D">
              <w:rPr>
                <w:rFonts w:ascii="Calibri" w:hAnsi="Calibri"/>
                <w:sz w:val="18"/>
              </w:rPr>
              <w:t xml:space="preserve"> 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  <w:tr w:rsidR="00592D6D" w:rsidRPr="00592D6D" w:rsidTr="00592D6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 w:rsidRPr="00592D6D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E74DC4" w:rsidRDefault="00E74DC4" w:rsidP="00E74DC4">
            <w:pPr>
              <w:widowControl/>
              <w:shd w:val="clear" w:color="auto" w:fill="FFFFFF"/>
              <w:suppressAutoHyphens w:val="0"/>
              <w:spacing w:line="300" w:lineRule="atLeast"/>
              <w:contextualSpacing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 w:bidi="ar-SA"/>
              </w:rPr>
            </w:pPr>
            <w:r w:rsidRPr="00E74DC4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 w:bidi="ar-SA"/>
              </w:rPr>
              <w:t>ROWER DZIECIĘCY 24" POPLY 500 B'TWIN</w:t>
            </w:r>
            <w:r w:rsidR="00592D6D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 w:bidi="ar-SA"/>
              </w:rPr>
              <w:t>*</w:t>
            </w:r>
          </w:p>
          <w:p w:rsidR="00592D6D" w:rsidRPr="00592D6D" w:rsidRDefault="00592D6D" w:rsidP="00592D6D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D6D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 w:rsidR="00592D6D" w:rsidRPr="00592D6D">
              <w:rPr>
                <w:rFonts w:ascii="Calibri" w:hAnsi="Calibri"/>
                <w:sz w:val="18"/>
              </w:rPr>
              <w:t xml:space="preserve"> 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  <w:tr w:rsidR="00E74DC4" w:rsidRPr="00592D6D" w:rsidTr="00592D6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Default="00E74DC4" w:rsidP="00E74DC4">
            <w:pPr>
              <w:widowControl/>
              <w:shd w:val="clear" w:color="auto" w:fill="FFFFFF"/>
              <w:suppressAutoHyphens w:val="0"/>
              <w:spacing w:line="300" w:lineRule="atLeast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 w:bidi="ar-SA"/>
              </w:rPr>
            </w:pPr>
            <w:r w:rsidRPr="00E74DC4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 w:bidi="ar-SA"/>
              </w:rPr>
              <w:t>ROWER GÓRSKI MTB ROCKRIDER 340 26" B'TWIN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 w:bidi="ar-SA"/>
              </w:rPr>
              <w:t>*</w:t>
            </w:r>
          </w:p>
          <w:p w:rsidR="00E74DC4" w:rsidRPr="00592D6D" w:rsidRDefault="00E74DC4" w:rsidP="00E74DC4">
            <w:pPr>
              <w:widowControl/>
              <w:shd w:val="clear" w:color="auto" w:fill="FFFFFF"/>
              <w:suppressAutoHyphens w:val="0"/>
              <w:spacing w:line="300" w:lineRule="atLeast"/>
              <w:jc w:val="center"/>
              <w:outlineLvl w:val="0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 w:bidi="ar-SA"/>
              </w:rPr>
            </w:pPr>
            <w:r w:rsidRPr="00592D6D">
              <w:rPr>
                <w:rFonts w:ascii="Calibri" w:hAnsi="Calibri"/>
                <w:b/>
                <w:sz w:val="20"/>
                <w:szCs w:val="20"/>
              </w:rPr>
              <w:lastRenderedPageBreak/>
              <w:t>………………………………………………………………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2 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C4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  <w:tr w:rsidR="00E74DC4" w:rsidRPr="00592D6D" w:rsidTr="00592D6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4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Default="00E74DC4" w:rsidP="00592D6D">
            <w:pPr>
              <w:suppressLineNumbers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/>
              </w:rPr>
            </w:pPr>
            <w:r w:rsidRPr="00E3417E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/>
              </w:rPr>
              <w:t>ROWER MIEJSKI ELOPS 320 NIEBIESKI B'TWIN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/>
              </w:rPr>
              <w:t>*</w:t>
            </w:r>
          </w:p>
          <w:p w:rsidR="00E74DC4" w:rsidRPr="00592D6D" w:rsidRDefault="00E74DC4" w:rsidP="00592D6D">
            <w:pPr>
              <w:suppressLineNumbers/>
              <w:snapToGrid w:val="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 w:bidi="ar-SA"/>
              </w:rPr>
            </w:pPr>
            <w:r w:rsidRPr="00592D6D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 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C4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C4" w:rsidRPr="00592D6D" w:rsidRDefault="00E74DC4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  <w:tr w:rsidR="00592D6D" w:rsidRPr="00592D6D" w:rsidTr="00BB0808">
        <w:trPr>
          <w:trHeight w:val="69"/>
        </w:trPr>
        <w:tc>
          <w:tcPr>
            <w:tcW w:w="48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right"/>
              <w:rPr>
                <w:rFonts w:ascii="Calibri" w:hAnsi="Calibri"/>
                <w:b/>
                <w:sz w:val="18"/>
              </w:rPr>
            </w:pPr>
            <w:r w:rsidRPr="00592D6D">
              <w:rPr>
                <w:rFonts w:ascii="Calibri" w:hAnsi="Calibri"/>
                <w:b/>
                <w:sz w:val="18"/>
              </w:rPr>
              <w:t>Razem: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592D6D" w:rsidRDefault="00592D6D" w:rsidP="00592D6D">
      <w:pPr>
        <w:tabs>
          <w:tab w:val="left" w:pos="0"/>
          <w:tab w:val="left" w:pos="284"/>
        </w:tabs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* </w:t>
      </w:r>
      <w:r w:rsidRPr="00592D6D">
        <w:rPr>
          <w:rFonts w:ascii="Calibri" w:hAnsi="Calibri" w:cs="Aparajita"/>
          <w:bCs/>
          <w:i/>
          <w:sz w:val="20"/>
          <w:szCs w:val="20"/>
        </w:rPr>
        <w:t xml:space="preserve">W przypadku zaproponowania </w:t>
      </w:r>
      <w:r w:rsidR="00260BE2">
        <w:rPr>
          <w:rFonts w:ascii="Calibri" w:hAnsi="Calibri"/>
          <w:i/>
          <w:sz w:val="20"/>
          <w:szCs w:val="20"/>
        </w:rPr>
        <w:t xml:space="preserve">rowerów </w:t>
      </w:r>
      <w:r w:rsidRPr="00592D6D">
        <w:rPr>
          <w:rFonts w:ascii="Calibri" w:hAnsi="Calibri"/>
          <w:i/>
          <w:sz w:val="20"/>
          <w:szCs w:val="20"/>
        </w:rPr>
        <w:t>jakościowo równoważnego, spe</w:t>
      </w:r>
      <w:r w:rsidR="00260BE2">
        <w:rPr>
          <w:rFonts w:ascii="Calibri" w:hAnsi="Calibri"/>
          <w:i/>
          <w:sz w:val="20"/>
          <w:szCs w:val="20"/>
        </w:rPr>
        <w:t>łniającego równoważne parametry</w:t>
      </w:r>
      <w:r w:rsidR="00260BE2">
        <w:rPr>
          <w:rFonts w:ascii="Calibri" w:hAnsi="Calibri"/>
          <w:i/>
          <w:sz w:val="20"/>
          <w:szCs w:val="20"/>
        </w:rPr>
        <w:br/>
      </w:r>
      <w:r w:rsidRPr="00592D6D">
        <w:rPr>
          <w:rFonts w:ascii="Calibri" w:hAnsi="Calibri"/>
          <w:i/>
          <w:sz w:val="20"/>
          <w:szCs w:val="20"/>
        </w:rPr>
        <w:t xml:space="preserve">w stosunku do </w:t>
      </w:r>
      <w:r w:rsidR="00260BE2">
        <w:rPr>
          <w:rFonts w:ascii="Calibri" w:hAnsi="Calibri"/>
          <w:i/>
          <w:sz w:val="20"/>
          <w:szCs w:val="20"/>
        </w:rPr>
        <w:t>rowerów</w:t>
      </w:r>
      <w:r w:rsidRPr="00592D6D">
        <w:rPr>
          <w:rFonts w:ascii="Calibri" w:hAnsi="Calibri"/>
          <w:i/>
          <w:sz w:val="20"/>
          <w:szCs w:val="20"/>
        </w:rPr>
        <w:t xml:space="preserve"> wskazan</w:t>
      </w:r>
      <w:r w:rsidR="00260BE2">
        <w:rPr>
          <w:rFonts w:ascii="Calibri" w:hAnsi="Calibri"/>
          <w:i/>
          <w:sz w:val="20"/>
          <w:szCs w:val="20"/>
        </w:rPr>
        <w:t>ych</w:t>
      </w:r>
      <w:r w:rsidRPr="00592D6D">
        <w:rPr>
          <w:rFonts w:ascii="Calibri" w:hAnsi="Calibri"/>
          <w:i/>
          <w:sz w:val="20"/>
          <w:szCs w:val="20"/>
        </w:rPr>
        <w:t xml:space="preserve"> przez Zamawiającego </w:t>
      </w:r>
      <w:r w:rsidRPr="00592D6D">
        <w:rPr>
          <w:rFonts w:ascii="Calibri" w:hAnsi="Calibri"/>
          <w:i/>
          <w:sz w:val="20"/>
          <w:szCs w:val="20"/>
          <w:u w:val="single"/>
        </w:rPr>
        <w:t xml:space="preserve">należy wpisać nazwę producenta oraz model </w:t>
      </w:r>
      <w:r w:rsidR="00260BE2">
        <w:rPr>
          <w:rFonts w:ascii="Calibri" w:hAnsi="Calibri"/>
          <w:i/>
          <w:sz w:val="20"/>
          <w:szCs w:val="20"/>
          <w:u w:val="single"/>
        </w:rPr>
        <w:t>zaproponowanych rowerów.</w:t>
      </w:r>
    </w:p>
    <w:p w:rsidR="00260BE2" w:rsidRPr="00592D6D" w:rsidRDefault="00260BE2" w:rsidP="00592D6D">
      <w:pPr>
        <w:tabs>
          <w:tab w:val="left" w:pos="0"/>
          <w:tab w:val="left" w:pos="284"/>
        </w:tabs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310290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4C7666"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5E7DE5" w:rsidRDefault="00EB1ABF" w:rsidP="005E7DE5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310290" w:rsidRPr="00310290">
        <w:rPr>
          <w:rFonts w:ascii="Calibri" w:hAnsi="Calibri" w:cs="Arial"/>
          <w:sz w:val="22"/>
          <w:szCs w:val="22"/>
        </w:rPr>
        <w:t xml:space="preserve">protokół odbioru </w:t>
      </w:r>
      <w:r w:rsidR="005E0717">
        <w:rPr>
          <w:rFonts w:ascii="Calibri" w:hAnsi="Calibri" w:cs="Arial"/>
          <w:sz w:val="22"/>
          <w:szCs w:val="22"/>
        </w:rPr>
        <w:t xml:space="preserve">końcowego </w:t>
      </w:r>
      <w:r w:rsidR="005E7DE5">
        <w:rPr>
          <w:rFonts w:ascii="Calibri" w:hAnsi="Calibri" w:cs="Arial"/>
          <w:sz w:val="22"/>
          <w:szCs w:val="22"/>
        </w:rPr>
        <w:t xml:space="preserve">dostawy </w:t>
      </w:r>
      <w:r w:rsidR="00260BE2">
        <w:rPr>
          <w:rFonts w:ascii="Calibri" w:hAnsi="Calibri" w:cs="Arial"/>
          <w:sz w:val="22"/>
          <w:szCs w:val="22"/>
        </w:rPr>
        <w:t>fabrycznie nowych rowerów</w:t>
      </w:r>
      <w:r w:rsidR="005E7DE5">
        <w:rPr>
          <w:rFonts w:ascii="Calibri" w:hAnsi="Calibri" w:cs="Arial"/>
          <w:sz w:val="22"/>
          <w:szCs w:val="22"/>
        </w:rPr>
        <w:t xml:space="preserve"> </w:t>
      </w:r>
      <w:r w:rsidR="00310290" w:rsidRPr="00310290">
        <w:rPr>
          <w:rFonts w:ascii="Calibri" w:hAnsi="Calibri" w:cs="Arial"/>
          <w:sz w:val="22"/>
          <w:szCs w:val="22"/>
        </w:rPr>
        <w:t>podpisany przez Zamawiającego</w:t>
      </w:r>
      <w:r w:rsidR="005E7DE5">
        <w:rPr>
          <w:rFonts w:ascii="Calibri" w:hAnsi="Calibri" w:cs="Arial"/>
          <w:sz w:val="22"/>
          <w:szCs w:val="22"/>
        </w:rPr>
        <w:t xml:space="preserve"> </w:t>
      </w:r>
      <w:r w:rsidR="00310290" w:rsidRPr="00310290">
        <w:rPr>
          <w:rFonts w:ascii="Calibri" w:hAnsi="Calibri" w:cs="Arial"/>
          <w:sz w:val="22"/>
          <w:szCs w:val="22"/>
        </w:rPr>
        <w:t>i Wykonawcę.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po wystawieniu</w:t>
      </w:r>
      <w:r w:rsidR="005E7DE5">
        <w:rPr>
          <w:rFonts w:ascii="Calibri" w:hAnsi="Calibri" w:cs="Aparajita"/>
          <w:bCs/>
          <w:color w:val="000000"/>
          <w:sz w:val="22"/>
          <w:szCs w:val="22"/>
        </w:rPr>
        <w:br/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i dostarczeniu przez Wykonawcę faktury/rachunku na rachunek ba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5E7DE5">
        <w:rPr>
          <w:rFonts w:ascii="Calibri" w:hAnsi="Calibri" w:cs="Aparajita"/>
          <w:bCs/>
          <w:color w:val="000000"/>
          <w:sz w:val="22"/>
          <w:szCs w:val="22"/>
        </w:rPr>
        <w:t>…………………………..</w:t>
      </w:r>
    </w:p>
    <w:p w:rsidR="005E7DE5" w:rsidRPr="005E7DE5" w:rsidRDefault="005E7DE5" w:rsidP="005E7DE5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E0717" w:rsidRDefault="00E456DC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592D6D">
      <w:headerReference w:type="default" r:id="rId7"/>
      <w:footerReference w:type="default" r:id="rId8"/>
      <w:pgSz w:w="11906" w:h="16838"/>
      <w:pgMar w:top="718" w:right="1134" w:bottom="851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33" w:rsidRDefault="00A20533" w:rsidP="00552DA6">
      <w:r>
        <w:separator/>
      </w:r>
    </w:p>
  </w:endnote>
  <w:endnote w:type="continuationSeparator" w:id="0">
    <w:p w:rsidR="00A20533" w:rsidRDefault="00A20533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4024F6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33" w:rsidRDefault="00A20533" w:rsidP="00552DA6">
      <w:r>
        <w:separator/>
      </w:r>
    </w:p>
  </w:footnote>
  <w:footnote w:type="continuationSeparator" w:id="0">
    <w:p w:rsidR="00A20533" w:rsidRDefault="00A20533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F3F"/>
    <w:multiLevelType w:val="hybridMultilevel"/>
    <w:tmpl w:val="E728B14A"/>
    <w:lvl w:ilvl="0" w:tplc="379A7B90">
      <w:numFmt w:val="bullet"/>
      <w:lvlText w:val=""/>
      <w:lvlJc w:val="left"/>
      <w:pPr>
        <w:ind w:left="720" w:hanging="360"/>
      </w:pPr>
      <w:rPr>
        <w:rFonts w:ascii="Symbol" w:eastAsia="Arial Unicode MS" w:hAnsi="Symbol" w:cs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656977"/>
    <w:multiLevelType w:val="hybridMultilevel"/>
    <w:tmpl w:val="5EC62866"/>
    <w:lvl w:ilvl="0" w:tplc="853E047C">
      <w:numFmt w:val="bullet"/>
      <w:lvlText w:val=""/>
      <w:lvlJc w:val="left"/>
      <w:pPr>
        <w:ind w:left="720" w:hanging="360"/>
      </w:pPr>
      <w:rPr>
        <w:rFonts w:ascii="Symbol" w:eastAsia="Arial Unicode MS" w:hAnsi="Symbol" w:cs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17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905E5"/>
    <w:rsid w:val="000A1D79"/>
    <w:rsid w:val="000D6E74"/>
    <w:rsid w:val="000D7463"/>
    <w:rsid w:val="000E50D3"/>
    <w:rsid w:val="00104A23"/>
    <w:rsid w:val="001343A3"/>
    <w:rsid w:val="00142037"/>
    <w:rsid w:val="001873D5"/>
    <w:rsid w:val="001D6524"/>
    <w:rsid w:val="001E49EF"/>
    <w:rsid w:val="00235AF4"/>
    <w:rsid w:val="00260BE2"/>
    <w:rsid w:val="002A1149"/>
    <w:rsid w:val="002C5F0E"/>
    <w:rsid w:val="002D29D1"/>
    <w:rsid w:val="00310290"/>
    <w:rsid w:val="00330A2E"/>
    <w:rsid w:val="00370C37"/>
    <w:rsid w:val="00374662"/>
    <w:rsid w:val="004024F6"/>
    <w:rsid w:val="00411115"/>
    <w:rsid w:val="00497DF9"/>
    <w:rsid w:val="004C7666"/>
    <w:rsid w:val="00543C68"/>
    <w:rsid w:val="00552DA6"/>
    <w:rsid w:val="00592D6D"/>
    <w:rsid w:val="005E0717"/>
    <w:rsid w:val="005E7DE5"/>
    <w:rsid w:val="005F2369"/>
    <w:rsid w:val="00637EA2"/>
    <w:rsid w:val="0069411E"/>
    <w:rsid w:val="006B0623"/>
    <w:rsid w:val="00772F48"/>
    <w:rsid w:val="007B1214"/>
    <w:rsid w:val="007F0ECC"/>
    <w:rsid w:val="007F5F15"/>
    <w:rsid w:val="008B0BA3"/>
    <w:rsid w:val="009D5250"/>
    <w:rsid w:val="00A20533"/>
    <w:rsid w:val="00A20763"/>
    <w:rsid w:val="00A20D38"/>
    <w:rsid w:val="00A703E6"/>
    <w:rsid w:val="00AA19FB"/>
    <w:rsid w:val="00AC1399"/>
    <w:rsid w:val="00B8592C"/>
    <w:rsid w:val="00BB0808"/>
    <w:rsid w:val="00BC2E18"/>
    <w:rsid w:val="00BD3074"/>
    <w:rsid w:val="00BE22FE"/>
    <w:rsid w:val="00C56403"/>
    <w:rsid w:val="00C91F2C"/>
    <w:rsid w:val="00CF695F"/>
    <w:rsid w:val="00CF7186"/>
    <w:rsid w:val="00D263D2"/>
    <w:rsid w:val="00D332D5"/>
    <w:rsid w:val="00D55117"/>
    <w:rsid w:val="00DA55A4"/>
    <w:rsid w:val="00DB5F16"/>
    <w:rsid w:val="00E456DC"/>
    <w:rsid w:val="00E51421"/>
    <w:rsid w:val="00E74DC4"/>
    <w:rsid w:val="00EB1ABF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592D6D"/>
    <w:pPr>
      <w:suppressLineNumbers/>
    </w:pPr>
    <w:rPr>
      <w:rFonts w:eastAsia="Lucida Sans Unicode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2017-02-08T07:48:00Z</dcterms:created>
  <dcterms:modified xsi:type="dcterms:W3CDTF">2017-02-08T07:48:00Z</dcterms:modified>
</cp:coreProperties>
</file>