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 xml:space="preserve">Wykaz usług realizowanych w okresie ostatnich </w:t>
      </w:r>
      <w:r w:rsidR="00FC4DC9">
        <w:rPr>
          <w:rFonts w:ascii="Calibri" w:hAnsi="Calibri" w:cs="Aparajita"/>
          <w:bCs/>
          <w:color w:val="000000"/>
          <w:sz w:val="22"/>
          <w:szCs w:val="22"/>
        </w:rPr>
        <w:t>3</w:t>
      </w:r>
      <w:r w:rsidR="00995D1B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lat przed upływem terminu składania ofert,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a jeżeli okres prowadzonej działalności jest krótszy – w tym okresie.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F06076">
        <w:trPr>
          <w:trHeight w:val="196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>Do oferty</w:t>
      </w:r>
      <w:r w:rsidR="00995D1B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 należy dołączyć</w:t>
      </w: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A0" w:rsidRDefault="007D78A0" w:rsidP="00552DA6">
      <w:r>
        <w:separator/>
      </w:r>
    </w:p>
  </w:endnote>
  <w:endnote w:type="continuationSeparator" w:id="0">
    <w:p w:rsidR="007D78A0" w:rsidRDefault="007D78A0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A0" w:rsidRDefault="007D78A0" w:rsidP="00552DA6">
      <w:r>
        <w:separator/>
      </w:r>
    </w:p>
  </w:footnote>
  <w:footnote w:type="continuationSeparator" w:id="0">
    <w:p w:rsidR="007D78A0" w:rsidRDefault="007D78A0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11CE6"/>
    <w:rsid w:val="001343A3"/>
    <w:rsid w:val="001E49EF"/>
    <w:rsid w:val="003F205B"/>
    <w:rsid w:val="004040A5"/>
    <w:rsid w:val="00411115"/>
    <w:rsid w:val="005434D1"/>
    <w:rsid w:val="00543C68"/>
    <w:rsid w:val="00552DA6"/>
    <w:rsid w:val="00637EA2"/>
    <w:rsid w:val="007B1214"/>
    <w:rsid w:val="007D78A0"/>
    <w:rsid w:val="007F0ECC"/>
    <w:rsid w:val="008D3206"/>
    <w:rsid w:val="00995D1B"/>
    <w:rsid w:val="00A07AC5"/>
    <w:rsid w:val="00A20763"/>
    <w:rsid w:val="00A703E6"/>
    <w:rsid w:val="00AA19FB"/>
    <w:rsid w:val="00B8592C"/>
    <w:rsid w:val="00BE22FE"/>
    <w:rsid w:val="00D023EA"/>
    <w:rsid w:val="00D263D2"/>
    <w:rsid w:val="00D55117"/>
    <w:rsid w:val="00D5705B"/>
    <w:rsid w:val="00DB5F16"/>
    <w:rsid w:val="00E456DC"/>
    <w:rsid w:val="00E661FF"/>
    <w:rsid w:val="00EB1ABF"/>
    <w:rsid w:val="00F06076"/>
    <w:rsid w:val="00FA1E9D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532303-E98C-4BE3-B236-97708C59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2017-02-08T08:13:00Z</dcterms:created>
  <dcterms:modified xsi:type="dcterms:W3CDTF">2017-02-08T08:13:00Z</dcterms:modified>
</cp:coreProperties>
</file>