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05B" w:rsidRDefault="003F205B" w:rsidP="00552DA6">
      <w:pPr>
        <w:contextualSpacing/>
        <w:jc w:val="right"/>
        <w:rPr>
          <w:rFonts w:ascii="Calibri" w:hAnsi="Calibri" w:cs="Aparajita"/>
          <w:color w:val="000000"/>
          <w:sz w:val="22"/>
          <w:szCs w:val="22"/>
        </w:rPr>
      </w:pPr>
      <w:bookmarkStart w:id="0" w:name="_GoBack"/>
      <w:bookmarkEnd w:id="0"/>
    </w:p>
    <w:p w:rsidR="003F205B" w:rsidRDefault="003F205B" w:rsidP="00552DA6">
      <w:pPr>
        <w:contextualSpacing/>
        <w:jc w:val="right"/>
        <w:rPr>
          <w:rFonts w:ascii="Calibri" w:hAnsi="Calibri" w:cs="Aparajita"/>
          <w:color w:val="000000"/>
          <w:sz w:val="22"/>
          <w:szCs w:val="22"/>
        </w:rPr>
      </w:pPr>
    </w:p>
    <w:p w:rsidR="00AA19FB" w:rsidRPr="00552DA6" w:rsidRDefault="00AA19FB" w:rsidP="00552DA6">
      <w:pPr>
        <w:contextualSpacing/>
        <w:jc w:val="right"/>
        <w:rPr>
          <w:rFonts w:ascii="Calibri" w:hAnsi="Calibri" w:cs="Aparajita"/>
          <w:color w:val="000000"/>
          <w:sz w:val="22"/>
          <w:szCs w:val="22"/>
        </w:rPr>
      </w:pPr>
      <w:r w:rsidRPr="00552DA6">
        <w:rPr>
          <w:rFonts w:ascii="Calibri" w:hAnsi="Calibri" w:cs="Aparajita"/>
          <w:color w:val="000000"/>
          <w:sz w:val="22"/>
          <w:szCs w:val="22"/>
        </w:rPr>
        <w:t>...................................................</w:t>
      </w:r>
    </w:p>
    <w:p w:rsidR="00AA19FB" w:rsidRPr="00552DA6" w:rsidRDefault="00AA19FB" w:rsidP="00552DA6">
      <w:pPr>
        <w:contextualSpacing/>
        <w:jc w:val="both"/>
        <w:rPr>
          <w:rFonts w:ascii="Calibri" w:hAnsi="Calibri" w:cs="Aparajita"/>
          <w:i/>
          <w:color w:val="000000"/>
          <w:sz w:val="22"/>
          <w:szCs w:val="22"/>
        </w:rPr>
      </w:pPr>
      <w:r w:rsidRPr="00552DA6">
        <w:rPr>
          <w:rFonts w:ascii="Calibri" w:hAnsi="Calibri" w:cs="Aparajita"/>
          <w:color w:val="000000"/>
          <w:sz w:val="22"/>
          <w:szCs w:val="22"/>
        </w:rPr>
        <w:t>.............................</w:t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>..........................</w:t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  <w:t xml:space="preserve">               </w:t>
      </w:r>
      <w:r w:rsidR="00552DA6">
        <w:rPr>
          <w:rFonts w:ascii="Calibri" w:hAnsi="Calibri" w:cs="Aparajita"/>
          <w:color w:val="000000"/>
          <w:sz w:val="22"/>
          <w:szCs w:val="22"/>
        </w:rPr>
        <w:t xml:space="preserve">   </w:t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 xml:space="preserve">  </w:t>
      </w:r>
      <w:r w:rsidRPr="00552DA6">
        <w:rPr>
          <w:rFonts w:ascii="Calibri" w:hAnsi="Calibri" w:cs="Aparajita"/>
          <w:i/>
          <w:color w:val="000000"/>
          <w:sz w:val="22"/>
          <w:szCs w:val="22"/>
        </w:rPr>
        <w:t xml:space="preserve">  </w:t>
      </w:r>
      <w:r w:rsidR="00552DA6">
        <w:rPr>
          <w:rFonts w:ascii="Calibri" w:hAnsi="Calibri" w:cs="Aparajita"/>
          <w:i/>
          <w:color w:val="000000"/>
          <w:sz w:val="22"/>
          <w:szCs w:val="22"/>
        </w:rPr>
        <w:t xml:space="preserve">  </w:t>
      </w:r>
      <w:r w:rsidR="00637EA2" w:rsidRPr="00552DA6">
        <w:rPr>
          <w:rFonts w:ascii="Calibri" w:hAnsi="Calibri" w:cs="Aparajita"/>
          <w:i/>
          <w:color w:val="000000"/>
          <w:sz w:val="20"/>
          <w:szCs w:val="22"/>
        </w:rPr>
        <w:t>miejscowość i</w:t>
      </w:r>
      <w:r w:rsidRPr="00552DA6">
        <w:rPr>
          <w:rFonts w:ascii="Calibri" w:hAnsi="Calibri" w:cs="Aparajita"/>
          <w:i/>
          <w:color w:val="000000"/>
          <w:sz w:val="20"/>
          <w:szCs w:val="22"/>
        </w:rPr>
        <w:t xml:space="preserve"> data</w:t>
      </w:r>
    </w:p>
    <w:p w:rsidR="00AA19FB" w:rsidRPr="00552DA6" w:rsidRDefault="00AA19FB" w:rsidP="00552DA6">
      <w:pPr>
        <w:contextualSpacing/>
        <w:jc w:val="both"/>
        <w:rPr>
          <w:rFonts w:ascii="Calibri" w:hAnsi="Calibri" w:cs="Aparajita"/>
          <w:i/>
          <w:color w:val="000000"/>
          <w:sz w:val="20"/>
          <w:szCs w:val="22"/>
        </w:rPr>
      </w:pPr>
      <w:r w:rsidRPr="00552DA6">
        <w:rPr>
          <w:rFonts w:ascii="Calibri" w:hAnsi="Calibri" w:cs="Aparajita"/>
          <w:color w:val="000000"/>
          <w:sz w:val="20"/>
          <w:szCs w:val="22"/>
        </w:rPr>
        <w:t xml:space="preserve">           </w:t>
      </w:r>
      <w:r w:rsidR="00552DA6">
        <w:rPr>
          <w:rFonts w:ascii="Calibri" w:hAnsi="Calibri" w:cs="Aparajita"/>
          <w:color w:val="000000"/>
          <w:sz w:val="20"/>
          <w:szCs w:val="22"/>
        </w:rPr>
        <w:t xml:space="preserve">      </w:t>
      </w:r>
      <w:r w:rsidRPr="00552DA6">
        <w:rPr>
          <w:rFonts w:ascii="Calibri" w:hAnsi="Calibri" w:cs="Aparajita"/>
          <w:color w:val="000000"/>
          <w:sz w:val="20"/>
          <w:szCs w:val="22"/>
        </w:rPr>
        <w:t xml:space="preserve"> </w:t>
      </w:r>
      <w:r w:rsidRPr="00552DA6">
        <w:rPr>
          <w:rFonts w:ascii="Calibri" w:hAnsi="Calibri" w:cs="Aparajita"/>
          <w:i/>
          <w:color w:val="000000"/>
          <w:sz w:val="20"/>
          <w:szCs w:val="22"/>
        </w:rPr>
        <w:t>piecz</w:t>
      </w:r>
      <w:r w:rsidRPr="00552DA6">
        <w:rPr>
          <w:rFonts w:ascii="Calibri" w:hAnsi="Calibri" w:cs="Calibri"/>
          <w:i/>
          <w:color w:val="000000"/>
          <w:sz w:val="20"/>
          <w:szCs w:val="22"/>
        </w:rPr>
        <w:t>ęć</w:t>
      </w:r>
      <w:r w:rsidRPr="00552DA6">
        <w:rPr>
          <w:rFonts w:ascii="Calibri" w:hAnsi="Calibri" w:cs="Aparajita"/>
          <w:i/>
          <w:color w:val="000000"/>
          <w:sz w:val="20"/>
          <w:szCs w:val="22"/>
        </w:rPr>
        <w:t xml:space="preserve"> Wykonawcy</w:t>
      </w:r>
    </w:p>
    <w:p w:rsidR="00AA19FB" w:rsidRPr="00552DA6" w:rsidRDefault="00AA19FB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AA19FB" w:rsidRPr="00552DA6" w:rsidRDefault="00AA19FB" w:rsidP="00552DA6">
      <w:pPr>
        <w:spacing w:line="276" w:lineRule="auto"/>
        <w:jc w:val="center"/>
        <w:rPr>
          <w:rFonts w:ascii="Calibri" w:hAnsi="Calibri" w:cs="Aparajita"/>
          <w:b/>
          <w:bCs/>
          <w:color w:val="000000"/>
          <w:sz w:val="22"/>
          <w:szCs w:val="22"/>
        </w:rPr>
      </w:pPr>
    </w:p>
    <w:p w:rsidR="00AA19FB" w:rsidRDefault="00F06076" w:rsidP="00552DA6">
      <w:pPr>
        <w:spacing w:line="276" w:lineRule="auto"/>
        <w:jc w:val="center"/>
        <w:rPr>
          <w:rFonts w:ascii="Calibri" w:hAnsi="Calibri" w:cs="Aparajita"/>
          <w:b/>
          <w:bCs/>
          <w:color w:val="000000"/>
          <w:sz w:val="22"/>
          <w:szCs w:val="22"/>
        </w:rPr>
      </w:pPr>
      <w:r>
        <w:rPr>
          <w:rFonts w:ascii="Calibri" w:hAnsi="Calibri" w:cs="Aparajita"/>
          <w:b/>
          <w:bCs/>
          <w:color w:val="000000"/>
          <w:sz w:val="22"/>
          <w:szCs w:val="22"/>
        </w:rPr>
        <w:t>DOŚWIADCZENIE WYKONAWCY</w:t>
      </w:r>
    </w:p>
    <w:p w:rsidR="00F06076" w:rsidRDefault="00F06076" w:rsidP="00552DA6">
      <w:pPr>
        <w:spacing w:line="276" w:lineRule="auto"/>
        <w:jc w:val="center"/>
        <w:rPr>
          <w:rFonts w:ascii="Calibri" w:hAnsi="Calibri" w:cs="Aparajita"/>
          <w:b/>
          <w:bCs/>
          <w:color w:val="000000"/>
          <w:sz w:val="22"/>
          <w:szCs w:val="22"/>
        </w:rPr>
      </w:pPr>
    </w:p>
    <w:p w:rsidR="00F06076" w:rsidRDefault="00F06076" w:rsidP="00F06076">
      <w:pPr>
        <w:spacing w:line="276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 w:rsidRPr="00F06076">
        <w:rPr>
          <w:rFonts w:ascii="Calibri" w:hAnsi="Calibri" w:cs="Aparajita"/>
          <w:bCs/>
          <w:color w:val="000000"/>
          <w:sz w:val="22"/>
          <w:szCs w:val="22"/>
        </w:rPr>
        <w:t>Wykaz usług realizowanych w okresie ostatnich 3 lat przed upływem terminu składania ofert,</w:t>
      </w:r>
      <w:r>
        <w:rPr>
          <w:rFonts w:ascii="Calibri" w:hAnsi="Calibri" w:cs="Aparajita"/>
          <w:bCs/>
          <w:color w:val="000000"/>
          <w:sz w:val="22"/>
          <w:szCs w:val="22"/>
        </w:rPr>
        <w:t xml:space="preserve"> </w:t>
      </w:r>
      <w:r w:rsidRPr="00F06076">
        <w:rPr>
          <w:rFonts w:ascii="Calibri" w:hAnsi="Calibri" w:cs="Aparajita"/>
          <w:bCs/>
          <w:color w:val="000000"/>
          <w:sz w:val="22"/>
          <w:szCs w:val="22"/>
        </w:rPr>
        <w:t>a jeżeli okres prowadzonej działalności jest krótszy – w tym okresie.</w:t>
      </w:r>
    </w:p>
    <w:p w:rsidR="00F06076" w:rsidRPr="00F06076" w:rsidRDefault="00F06076" w:rsidP="00F06076">
      <w:pPr>
        <w:spacing w:line="276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99"/>
        <w:gridCol w:w="3906"/>
        <w:gridCol w:w="2206"/>
      </w:tblGrid>
      <w:tr w:rsidR="00F06076" w:rsidRPr="004E38B1" w:rsidTr="00207442">
        <w:tc>
          <w:tcPr>
            <w:tcW w:w="349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06076" w:rsidRPr="00F06076" w:rsidRDefault="00F06076" w:rsidP="00207442">
            <w:pPr>
              <w:pStyle w:val="Zawartotabeli"/>
              <w:snapToGrid w:val="0"/>
              <w:spacing w:line="100" w:lineRule="atLeast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F06076">
              <w:rPr>
                <w:rFonts w:ascii="Calibri" w:hAnsi="Calibri"/>
                <w:b/>
                <w:bCs/>
                <w:sz w:val="20"/>
              </w:rPr>
              <w:t>Rodzaj usług</w:t>
            </w:r>
          </w:p>
          <w:p w:rsidR="00F06076" w:rsidRPr="00F06076" w:rsidRDefault="00F06076" w:rsidP="00207442">
            <w:pPr>
              <w:pStyle w:val="Zawartotabeli"/>
              <w:spacing w:line="100" w:lineRule="atLeast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F06076">
              <w:rPr>
                <w:rFonts w:ascii="Calibri" w:hAnsi="Calibri"/>
                <w:b/>
                <w:bCs/>
                <w:sz w:val="20"/>
              </w:rPr>
              <w:t>(nazwa, zakres)</w:t>
            </w:r>
          </w:p>
        </w:tc>
        <w:tc>
          <w:tcPr>
            <w:tcW w:w="390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06076" w:rsidRPr="00F06076" w:rsidRDefault="00F06076" w:rsidP="00207442">
            <w:pPr>
              <w:pStyle w:val="Zawartotabeli"/>
              <w:snapToGrid w:val="0"/>
              <w:spacing w:line="100" w:lineRule="atLeast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F06076">
              <w:rPr>
                <w:rFonts w:ascii="Calibri" w:hAnsi="Calibri"/>
                <w:b/>
                <w:bCs/>
                <w:sz w:val="20"/>
              </w:rPr>
              <w:t>Miejsce wykonywania</w:t>
            </w:r>
          </w:p>
          <w:p w:rsidR="00F06076" w:rsidRPr="00F06076" w:rsidRDefault="00F06076" w:rsidP="00207442">
            <w:pPr>
              <w:pStyle w:val="Zawartotabeli"/>
              <w:spacing w:line="100" w:lineRule="atLeast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F06076">
              <w:rPr>
                <w:rFonts w:ascii="Calibri" w:hAnsi="Calibri"/>
                <w:b/>
                <w:bCs/>
                <w:sz w:val="20"/>
              </w:rPr>
              <w:t>(strona zamawiająca,</w:t>
            </w:r>
          </w:p>
          <w:p w:rsidR="00F06076" w:rsidRPr="00F06076" w:rsidRDefault="00F06076" w:rsidP="00207442">
            <w:pPr>
              <w:pStyle w:val="Zawartotabeli"/>
              <w:spacing w:line="100" w:lineRule="atLeast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F06076">
              <w:rPr>
                <w:rFonts w:ascii="Calibri" w:hAnsi="Calibri"/>
                <w:b/>
                <w:bCs/>
                <w:sz w:val="20"/>
              </w:rPr>
              <w:t>adres, numer telefonu)</w:t>
            </w:r>
          </w:p>
        </w:tc>
        <w:tc>
          <w:tcPr>
            <w:tcW w:w="220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06076" w:rsidRPr="00F06076" w:rsidRDefault="00F06076" w:rsidP="00207442">
            <w:pPr>
              <w:pStyle w:val="Zawartotabeli"/>
              <w:snapToGrid w:val="0"/>
              <w:spacing w:line="100" w:lineRule="atLeast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F06076">
              <w:rPr>
                <w:rFonts w:ascii="Calibri" w:hAnsi="Calibri"/>
                <w:b/>
                <w:bCs/>
                <w:sz w:val="20"/>
              </w:rPr>
              <w:t>Okres realizacji</w:t>
            </w:r>
          </w:p>
          <w:p w:rsidR="00F06076" w:rsidRPr="00F06076" w:rsidRDefault="00F06076" w:rsidP="00207442">
            <w:pPr>
              <w:pStyle w:val="Zawartotabeli"/>
              <w:spacing w:line="100" w:lineRule="atLeast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F06076">
              <w:rPr>
                <w:rFonts w:ascii="Calibri" w:hAnsi="Calibri"/>
                <w:b/>
                <w:bCs/>
                <w:sz w:val="20"/>
              </w:rPr>
              <w:t>(od - do)</w:t>
            </w:r>
          </w:p>
        </w:tc>
      </w:tr>
      <w:tr w:rsidR="00F06076" w:rsidRPr="004E38B1" w:rsidTr="00F06076">
        <w:trPr>
          <w:trHeight w:val="1968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6" w:rsidRPr="004E38B1" w:rsidRDefault="00F06076" w:rsidP="00207442">
            <w:pPr>
              <w:pStyle w:val="Zawartotabeli"/>
              <w:snapToGrid w:val="0"/>
              <w:spacing w:line="360" w:lineRule="auto"/>
              <w:rPr>
                <w:rFonts w:ascii="Calibri" w:hAnsi="Calibri"/>
              </w:rPr>
            </w:pPr>
          </w:p>
          <w:p w:rsidR="00F06076" w:rsidRPr="004E38B1" w:rsidRDefault="00F06076" w:rsidP="00207442">
            <w:pPr>
              <w:pStyle w:val="Zawartotabeli"/>
              <w:spacing w:line="360" w:lineRule="auto"/>
              <w:rPr>
                <w:rFonts w:ascii="Calibri" w:hAnsi="Calibri"/>
              </w:rPr>
            </w:pPr>
          </w:p>
          <w:p w:rsidR="00F06076" w:rsidRPr="004E38B1" w:rsidRDefault="00F06076" w:rsidP="00207442">
            <w:pPr>
              <w:pStyle w:val="Zawartotabeli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6" w:rsidRPr="004E38B1" w:rsidRDefault="00F06076" w:rsidP="00207442">
            <w:pPr>
              <w:pStyle w:val="Zawartotabeli"/>
              <w:snapToGri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6" w:rsidRPr="004E38B1" w:rsidRDefault="00F06076" w:rsidP="00207442">
            <w:pPr>
              <w:pStyle w:val="Zawartotabeli"/>
              <w:snapToGrid w:val="0"/>
              <w:spacing w:line="360" w:lineRule="auto"/>
              <w:rPr>
                <w:rFonts w:ascii="Calibri" w:hAnsi="Calibri"/>
              </w:rPr>
            </w:pPr>
          </w:p>
        </w:tc>
      </w:tr>
      <w:tr w:rsidR="00F06076" w:rsidRPr="004E38B1" w:rsidTr="00F06076">
        <w:trPr>
          <w:trHeight w:val="2282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6" w:rsidRPr="004E38B1" w:rsidRDefault="00F06076" w:rsidP="00207442">
            <w:pPr>
              <w:pStyle w:val="Zawartotabeli"/>
              <w:snapToGri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6" w:rsidRPr="004E38B1" w:rsidRDefault="00F06076" w:rsidP="00207442">
            <w:pPr>
              <w:pStyle w:val="Zawartotabeli"/>
              <w:snapToGri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6" w:rsidRPr="004E38B1" w:rsidRDefault="00F06076" w:rsidP="00207442">
            <w:pPr>
              <w:pStyle w:val="Zawartotabeli"/>
              <w:snapToGrid w:val="0"/>
              <w:spacing w:line="360" w:lineRule="auto"/>
              <w:rPr>
                <w:rFonts w:ascii="Calibri" w:hAnsi="Calibri"/>
              </w:rPr>
            </w:pPr>
          </w:p>
        </w:tc>
      </w:tr>
    </w:tbl>
    <w:p w:rsidR="00EB1ABF" w:rsidRPr="00552DA6" w:rsidRDefault="00EB1ABF" w:rsidP="00EB1ABF">
      <w:pPr>
        <w:pStyle w:val="Akapitzlist"/>
        <w:tabs>
          <w:tab w:val="left" w:pos="0"/>
          <w:tab w:val="left" w:pos="284"/>
        </w:tabs>
        <w:spacing w:line="276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</w:p>
    <w:p w:rsidR="00F06076" w:rsidRPr="00F06076" w:rsidRDefault="00F06076" w:rsidP="00F06076">
      <w:pPr>
        <w:spacing w:line="276" w:lineRule="auto"/>
        <w:jc w:val="both"/>
        <w:rPr>
          <w:rFonts w:ascii="Calibri" w:hAnsi="Calibri" w:cs="Aparajita"/>
          <w:b/>
          <w:color w:val="000000"/>
          <w:sz w:val="22"/>
          <w:szCs w:val="22"/>
          <w:u w:val="single"/>
        </w:rPr>
      </w:pPr>
      <w:r w:rsidRPr="00F06076">
        <w:rPr>
          <w:rFonts w:ascii="Calibri" w:hAnsi="Calibri" w:cs="Aparajita"/>
          <w:b/>
          <w:color w:val="000000"/>
          <w:sz w:val="22"/>
          <w:szCs w:val="22"/>
          <w:u w:val="single"/>
        </w:rPr>
        <w:t xml:space="preserve">Do oferty załączono dowody potwierdzające, że usługi zostały wykonane w sposób należyty. </w:t>
      </w:r>
    </w:p>
    <w:p w:rsidR="00552DA6" w:rsidRDefault="00F06076" w:rsidP="00F0607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  <w:r w:rsidRPr="00F06076">
        <w:rPr>
          <w:rFonts w:ascii="Calibri" w:hAnsi="Calibri" w:cs="Aparajita"/>
          <w:color w:val="000000"/>
          <w:sz w:val="22"/>
          <w:szCs w:val="22"/>
        </w:rPr>
        <w:t xml:space="preserve">Ilość dowodów: </w:t>
      </w:r>
      <w:r>
        <w:rPr>
          <w:rFonts w:ascii="Calibri" w:hAnsi="Calibri" w:cs="Aparajita"/>
          <w:color w:val="000000"/>
          <w:sz w:val="22"/>
          <w:szCs w:val="22"/>
        </w:rPr>
        <w:t>…….</w:t>
      </w:r>
      <w:r w:rsidRPr="00F06076">
        <w:rPr>
          <w:rFonts w:ascii="Calibri" w:hAnsi="Calibri" w:cs="Aparajita"/>
          <w:color w:val="000000"/>
          <w:sz w:val="22"/>
          <w:szCs w:val="22"/>
        </w:rPr>
        <w:t>...</w:t>
      </w:r>
      <w:r w:rsidR="00AA19FB" w:rsidRPr="00552DA6">
        <w:rPr>
          <w:rFonts w:ascii="Calibri" w:hAnsi="Calibri" w:cs="Aparajita"/>
          <w:color w:val="000000"/>
          <w:sz w:val="22"/>
          <w:szCs w:val="22"/>
        </w:rPr>
        <w:tab/>
      </w:r>
    </w:p>
    <w:p w:rsidR="00E456DC" w:rsidRDefault="00E456DC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E456DC" w:rsidRDefault="00E456DC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F06076" w:rsidRDefault="00F06076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F06076" w:rsidRDefault="00F06076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F06076" w:rsidRDefault="00F06076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F06076" w:rsidRDefault="00F06076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F06076" w:rsidRDefault="00F06076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E456DC" w:rsidRPr="00E456DC" w:rsidRDefault="00E456DC" w:rsidP="00E456DC">
      <w:pPr>
        <w:jc w:val="both"/>
        <w:rPr>
          <w:rFonts w:ascii="Calibri" w:hAnsi="Calibri" w:cs="Aparajita"/>
          <w:i/>
          <w:color w:val="000000"/>
          <w:sz w:val="20"/>
          <w:szCs w:val="22"/>
        </w:rPr>
      </w:pPr>
      <w:r>
        <w:rPr>
          <w:rFonts w:ascii="Calibri" w:hAnsi="Calibri" w:cs="Aparajita"/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  <w:r w:rsidRPr="00E456DC">
        <w:rPr>
          <w:rFonts w:ascii="Calibri" w:hAnsi="Calibri" w:cs="Aparajita"/>
          <w:color w:val="000000"/>
          <w:sz w:val="22"/>
          <w:szCs w:val="22"/>
        </w:rPr>
        <w:t>.............................................................................</w:t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  <w:t xml:space="preserve">     </w:t>
      </w:r>
      <w:r w:rsidRPr="00E456DC">
        <w:rPr>
          <w:rFonts w:ascii="Calibri" w:hAnsi="Calibri" w:cs="Aparajita"/>
          <w:color w:val="000000"/>
          <w:sz w:val="22"/>
          <w:szCs w:val="22"/>
        </w:rPr>
        <w:tab/>
        <w:t xml:space="preserve">      </w:t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 xml:space="preserve">Podpis osoby/osób upoważnionych </w:t>
      </w:r>
    </w:p>
    <w:p w:rsidR="00552DA6" w:rsidRPr="00E456DC" w:rsidRDefault="00E456DC" w:rsidP="00E456DC">
      <w:pPr>
        <w:jc w:val="both"/>
        <w:rPr>
          <w:rFonts w:ascii="Calibri" w:hAnsi="Calibri" w:cs="Aparajita"/>
          <w:i/>
          <w:color w:val="000000"/>
          <w:sz w:val="20"/>
          <w:szCs w:val="22"/>
        </w:rPr>
      </w:pP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  <w:t xml:space="preserve">    </w:t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  <w:t xml:space="preserve">                       </w:t>
      </w:r>
      <w:r>
        <w:rPr>
          <w:rFonts w:ascii="Calibri" w:hAnsi="Calibri" w:cs="Aparajita"/>
          <w:i/>
          <w:color w:val="000000"/>
          <w:sz w:val="20"/>
          <w:szCs w:val="22"/>
        </w:rPr>
        <w:t xml:space="preserve"> </w:t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>do reprezentowania Wykonawcy</w:t>
      </w:r>
    </w:p>
    <w:p w:rsidR="00552DA6" w:rsidRDefault="00552DA6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552DA6" w:rsidRDefault="00552DA6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AA19FB" w:rsidRPr="00552DA6" w:rsidRDefault="00AA19FB" w:rsidP="00E456DC">
      <w:pPr>
        <w:jc w:val="both"/>
        <w:rPr>
          <w:rFonts w:ascii="Calibri" w:hAnsi="Calibri" w:cs="Aparajita"/>
          <w:color w:val="000000"/>
          <w:sz w:val="22"/>
          <w:szCs w:val="22"/>
        </w:rPr>
      </w:pPr>
    </w:p>
    <w:sectPr w:rsidR="00AA19FB" w:rsidRPr="00552DA6" w:rsidSect="004040A5">
      <w:headerReference w:type="default" r:id="rId7"/>
      <w:footerReference w:type="default" r:id="rId8"/>
      <w:pgSz w:w="11906" w:h="16838"/>
      <w:pgMar w:top="718" w:right="1134" w:bottom="1134" w:left="1134" w:header="284" w:footer="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B76" w:rsidRDefault="005E4B76" w:rsidP="00552DA6">
      <w:r>
        <w:separator/>
      </w:r>
    </w:p>
  </w:endnote>
  <w:endnote w:type="continuationSeparator" w:id="0">
    <w:p w:rsidR="005E4B76" w:rsidRDefault="005E4B76" w:rsidP="0055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DA6" w:rsidRPr="00552DA6" w:rsidRDefault="00552DA6">
    <w:pPr>
      <w:pStyle w:val="Stopka"/>
      <w:jc w:val="center"/>
      <w:rPr>
        <w:rFonts w:ascii="Calibri" w:hAnsi="Calibri"/>
        <w:sz w:val="20"/>
      </w:rPr>
    </w:pPr>
  </w:p>
  <w:p w:rsidR="00552DA6" w:rsidRDefault="00552D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B76" w:rsidRDefault="005E4B76" w:rsidP="00552DA6">
      <w:r>
        <w:separator/>
      </w:r>
    </w:p>
  </w:footnote>
  <w:footnote w:type="continuationSeparator" w:id="0">
    <w:p w:rsidR="005E4B76" w:rsidRDefault="005E4B76" w:rsidP="00552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DA6" w:rsidRPr="00552DA6" w:rsidRDefault="00552DA6" w:rsidP="00552DA6">
    <w:pPr>
      <w:pStyle w:val="Nagwek"/>
      <w:jc w:val="right"/>
      <w:rPr>
        <w:rFonts w:ascii="Calibri" w:hAnsi="Calibri"/>
        <w:i/>
      </w:rPr>
    </w:pPr>
    <w:r>
      <w:t xml:space="preserve">                                          </w:t>
    </w:r>
    <w:r w:rsidRPr="00552DA6">
      <w:t xml:space="preserve">          </w:t>
    </w:r>
    <w:r w:rsidR="00F06076">
      <w:rPr>
        <w:rFonts w:ascii="Calibri" w:hAnsi="Calibri"/>
        <w:i/>
        <w:sz w:val="20"/>
      </w:rPr>
      <w:t>Załącznik nr 2</w:t>
    </w:r>
    <w:r w:rsidRPr="00552DA6">
      <w:rPr>
        <w:rFonts w:ascii="Calibri" w:hAnsi="Calibri"/>
        <w:i/>
      </w:rPr>
      <w:tab/>
    </w:r>
  </w:p>
  <w:p w:rsidR="00552DA6" w:rsidRDefault="00552D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2"/>
    <w:multiLevelType w:val="singleLevel"/>
    <w:tmpl w:val="00000012"/>
    <w:name w:val="WW8Num18"/>
    <w:lvl w:ilvl="0">
      <w:start w:val="7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4">
    <w:nsid w:val="062B49C2"/>
    <w:multiLevelType w:val="hybridMultilevel"/>
    <w:tmpl w:val="99D2AD66"/>
    <w:name w:val="WW8Num1822"/>
    <w:lvl w:ilvl="0" w:tplc="D3004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96E67"/>
    <w:multiLevelType w:val="hybridMultilevel"/>
    <w:tmpl w:val="7D2806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F44E4B"/>
    <w:multiLevelType w:val="hybridMultilevel"/>
    <w:tmpl w:val="9E049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43B72"/>
    <w:multiLevelType w:val="hybridMultilevel"/>
    <w:tmpl w:val="6804BB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8D7CA2"/>
    <w:multiLevelType w:val="hybridMultilevel"/>
    <w:tmpl w:val="382A1724"/>
    <w:lvl w:ilvl="0" w:tplc="653660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50AEF"/>
    <w:multiLevelType w:val="hybridMultilevel"/>
    <w:tmpl w:val="62B66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73F5B"/>
    <w:multiLevelType w:val="hybridMultilevel"/>
    <w:tmpl w:val="AE5A60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6EE1E45"/>
    <w:multiLevelType w:val="hybridMultilevel"/>
    <w:tmpl w:val="40C65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160EEE"/>
    <w:multiLevelType w:val="hybridMultilevel"/>
    <w:tmpl w:val="E898C84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11"/>
  </w:num>
  <w:num w:numId="10">
    <w:abstractNumId w:val="12"/>
  </w:num>
  <w:num w:numId="11">
    <w:abstractNumId w:val="8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92C"/>
    <w:rsid w:val="000869DB"/>
    <w:rsid w:val="000905E5"/>
    <w:rsid w:val="00104A23"/>
    <w:rsid w:val="001343A3"/>
    <w:rsid w:val="001E49EF"/>
    <w:rsid w:val="003F205B"/>
    <w:rsid w:val="004040A5"/>
    <w:rsid w:val="00411115"/>
    <w:rsid w:val="00543C68"/>
    <w:rsid w:val="00552DA6"/>
    <w:rsid w:val="005E4B76"/>
    <w:rsid w:val="00637EA2"/>
    <w:rsid w:val="006B4F98"/>
    <w:rsid w:val="007B1214"/>
    <w:rsid w:val="007F0ECC"/>
    <w:rsid w:val="00A20763"/>
    <w:rsid w:val="00A703E6"/>
    <w:rsid w:val="00AA19FB"/>
    <w:rsid w:val="00B8592C"/>
    <w:rsid w:val="00BE22FE"/>
    <w:rsid w:val="00D023EA"/>
    <w:rsid w:val="00D263D2"/>
    <w:rsid w:val="00D55117"/>
    <w:rsid w:val="00DB5F16"/>
    <w:rsid w:val="00E456DC"/>
    <w:rsid w:val="00E661FF"/>
    <w:rsid w:val="00EB1ABF"/>
    <w:rsid w:val="00F06076"/>
    <w:rsid w:val="00FA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1092A938-632C-4E3E-A2EF-8F2C36DA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9DB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0869DB"/>
  </w:style>
  <w:style w:type="character" w:customStyle="1" w:styleId="WW-Absatz-Standardschriftart">
    <w:name w:val="WW-Absatz-Standardschriftart"/>
    <w:rsid w:val="000869DB"/>
  </w:style>
  <w:style w:type="character" w:customStyle="1" w:styleId="WW-Absatz-Standardschriftart1">
    <w:name w:val="WW-Absatz-Standardschriftart1"/>
    <w:rsid w:val="000869DB"/>
  </w:style>
  <w:style w:type="character" w:customStyle="1" w:styleId="WW-Absatz-Standardschriftart11">
    <w:name w:val="WW-Absatz-Standardschriftart11"/>
    <w:rsid w:val="000869DB"/>
  </w:style>
  <w:style w:type="paragraph" w:customStyle="1" w:styleId="Nagwek1">
    <w:name w:val="Nagłówek1"/>
    <w:basedOn w:val="Normalny"/>
    <w:next w:val="Tekstpodstawowy"/>
    <w:rsid w:val="000869DB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0869DB"/>
    <w:pPr>
      <w:spacing w:after="120"/>
    </w:pPr>
  </w:style>
  <w:style w:type="paragraph" w:styleId="Lista">
    <w:name w:val="List"/>
    <w:basedOn w:val="Tekstpodstawowy"/>
    <w:rsid w:val="000869DB"/>
  </w:style>
  <w:style w:type="paragraph" w:customStyle="1" w:styleId="Podpis1">
    <w:name w:val="Podpis1"/>
    <w:basedOn w:val="Normalny"/>
    <w:rsid w:val="000869D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869DB"/>
    <w:pPr>
      <w:suppressLineNumbers/>
    </w:pPr>
  </w:style>
  <w:style w:type="paragraph" w:customStyle="1" w:styleId="Default">
    <w:name w:val="Default"/>
    <w:basedOn w:val="Normalny"/>
    <w:rsid w:val="00411115"/>
    <w:pPr>
      <w:autoSpaceDE w:val="0"/>
    </w:pPr>
    <w:rPr>
      <w:rFonts w:ascii="Arial" w:eastAsia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552DA6"/>
    <w:pPr>
      <w:ind w:left="720"/>
      <w:contextualSpacing/>
    </w:pPr>
    <w:rPr>
      <w:szCs w:val="21"/>
    </w:rPr>
  </w:style>
  <w:style w:type="paragraph" w:customStyle="1" w:styleId="Zawartotabeli">
    <w:name w:val="Zawartość tabeli"/>
    <w:basedOn w:val="Normalny"/>
    <w:rsid w:val="00F0607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k</dc:creator>
  <cp:keywords/>
  <cp:lastModifiedBy>Najechalska Ewa</cp:lastModifiedBy>
  <cp:revision>2</cp:revision>
  <cp:lastPrinted>1899-12-31T23:00:00Z</cp:lastPrinted>
  <dcterms:created xsi:type="dcterms:W3CDTF">2017-02-08T09:18:00Z</dcterms:created>
  <dcterms:modified xsi:type="dcterms:W3CDTF">2017-02-08T09:18:00Z</dcterms:modified>
</cp:coreProperties>
</file>