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165A0D">
        <w:rPr>
          <w:rFonts w:ascii="Calibri" w:hAnsi="Calibri" w:cs="Arial"/>
          <w:b/>
          <w:szCs w:val="22"/>
        </w:rPr>
        <w:t>WYKAZ OSÓB</w:t>
      </w: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165A0D">
        <w:rPr>
          <w:rFonts w:ascii="Calibri" w:hAnsi="Calibri" w:cs="Arial"/>
          <w:b/>
          <w:bCs/>
          <w:sz w:val="22"/>
          <w:szCs w:val="22"/>
        </w:rPr>
        <w:t>usuwania i unieszkodliwiania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bCs/>
          <w:sz w:val="22"/>
          <w:szCs w:val="22"/>
        </w:rPr>
        <w:t>wyrobów zawierających azbest z terenu gminy Baboszewo</w:t>
      </w:r>
      <w:r>
        <w:rPr>
          <w:rFonts w:ascii="Calibri" w:hAnsi="Calibri" w:cs="Arial"/>
          <w:b/>
          <w:bCs/>
          <w:sz w:val="22"/>
          <w:szCs w:val="22"/>
        </w:rPr>
        <w:t xml:space="preserve"> – II Etap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Nazwa Wykonawcy: 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</w:t>
      </w: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Adres Wykonawcy: 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34"/>
        <w:gridCol w:w="2414"/>
        <w:gridCol w:w="2318"/>
        <w:gridCol w:w="2588"/>
      </w:tblGrid>
      <w:tr w:rsidR="00165A0D" w:rsidRPr="00165A0D" w:rsidTr="00550553">
        <w:trPr>
          <w:trHeight w:val="1137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Pr="00165A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color w:val="000000"/>
                <w:sz w:val="22"/>
                <w:szCs w:val="22"/>
                <w:lang w:eastAsia="en-US"/>
              </w:rPr>
              <w:t>szkolenia /kursy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Informacja </w:t>
            </w: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br/>
              <w:t>o podstawie dysponowania wskazanymi osobami</w:t>
            </w: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65A0D" w:rsidRPr="00165A0D" w:rsidTr="00903B31">
        <w:trPr>
          <w:trHeight w:val="331"/>
        </w:trPr>
        <w:tc>
          <w:tcPr>
            <w:tcW w:w="25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903B31">
        <w:trPr>
          <w:trHeight w:val="266"/>
        </w:trPr>
        <w:tc>
          <w:tcPr>
            <w:tcW w:w="25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903B31">
        <w:trPr>
          <w:trHeight w:val="256"/>
        </w:trPr>
        <w:tc>
          <w:tcPr>
            <w:tcW w:w="25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903B31">
        <w:trPr>
          <w:trHeight w:val="256"/>
        </w:trPr>
        <w:tc>
          <w:tcPr>
            <w:tcW w:w="25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903B31">
        <w:trPr>
          <w:trHeight w:val="256"/>
        </w:trPr>
        <w:tc>
          <w:tcPr>
            <w:tcW w:w="25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5A0D" w:rsidRPr="00165A0D" w:rsidRDefault="00165A0D" w:rsidP="00165A0D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165A0D">
        <w:rPr>
          <w:rFonts w:ascii="Calibri" w:hAnsi="Calibri" w:cs="Calibri"/>
          <w:color w:val="000000"/>
          <w:sz w:val="22"/>
          <w:szCs w:val="22"/>
        </w:rPr>
        <w:br/>
      </w:r>
    </w:p>
    <w:p w:rsidR="00B14CEF" w:rsidRPr="00165A0D" w:rsidRDefault="00165A0D" w:rsidP="00165A0D">
      <w:pPr>
        <w:rPr>
          <w:rFonts w:ascii="Calibri" w:hAnsi="Calibri"/>
          <w:iCs/>
          <w:snapToGrid w:val="0"/>
          <w:color w:val="000000"/>
          <w:sz w:val="22"/>
          <w:szCs w:val="22"/>
        </w:rPr>
      </w:pPr>
      <w:r w:rsidRPr="00165A0D">
        <w:rPr>
          <w:rFonts w:ascii="Calibri" w:hAnsi="Calibri" w:cs="Arial"/>
          <w:color w:val="000000"/>
          <w:sz w:val="22"/>
          <w:szCs w:val="22"/>
        </w:rPr>
        <w:br/>
      </w:r>
      <w:r w:rsidRPr="00165A0D">
        <w:rPr>
          <w:rFonts w:ascii="Calibri" w:hAnsi="Calibri" w:cs="Arial"/>
          <w:color w:val="000000"/>
          <w:sz w:val="22"/>
          <w:szCs w:val="22"/>
          <w:vertAlign w:val="superscript"/>
        </w:rPr>
        <w:t>*</w:t>
      </w:r>
      <w:r w:rsidRPr="00165A0D">
        <w:rPr>
          <w:rFonts w:ascii="Calibri" w:hAnsi="Calibri" w:cs="Arial"/>
          <w:color w:val="000000"/>
          <w:sz w:val="22"/>
          <w:szCs w:val="22"/>
        </w:rPr>
        <w:t xml:space="preserve">Należy podać formę zatrudnienia np. umowa o pracę lub umowa cywilnoprawna  np. umowa - zlecenie.  </w:t>
      </w:r>
    </w:p>
    <w:p w:rsidR="00513560" w:rsidRPr="00165A0D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165A0D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165A0D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bookmarkStart w:id="0" w:name="_GoBack"/>
      <w:bookmarkEnd w:id="0"/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165A0D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FE" w:rsidRDefault="00DF73FE" w:rsidP="00552DA6">
      <w:r>
        <w:separator/>
      </w:r>
    </w:p>
  </w:endnote>
  <w:endnote w:type="continuationSeparator" w:id="0">
    <w:p w:rsidR="00DF73FE" w:rsidRDefault="00DF73F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FE" w:rsidRDefault="00DF73FE" w:rsidP="00552DA6">
      <w:r>
        <w:separator/>
      </w:r>
    </w:p>
  </w:footnote>
  <w:footnote w:type="continuationSeparator" w:id="0">
    <w:p w:rsidR="00DF73FE" w:rsidRDefault="00DF73F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„Usuwanie i unieszkodliwianie wyrobów zawierających azbest z terenu gminy Baboszewo – II Etap”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165A0D">
            <w:rPr>
              <w:rFonts w:ascii="Calibri" w:hAnsi="Calibri"/>
              <w:sz w:val="20"/>
              <w:szCs w:val="22"/>
              <w:lang w:eastAsia="en-US"/>
            </w:rPr>
            <w:t>6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65A0D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65A62"/>
    <w:rsid w:val="00370C37"/>
    <w:rsid w:val="003A5D23"/>
    <w:rsid w:val="00411115"/>
    <w:rsid w:val="0046420F"/>
    <w:rsid w:val="00497DF9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5C0F-1F30-4C0E-A18D-AEEA7D0D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43</cp:revision>
  <cp:lastPrinted>2017-05-29T08:33:00Z</cp:lastPrinted>
  <dcterms:created xsi:type="dcterms:W3CDTF">2016-02-02T12:38:00Z</dcterms:created>
  <dcterms:modified xsi:type="dcterms:W3CDTF">2017-05-29T08:38:00Z</dcterms:modified>
</cp:coreProperties>
</file>