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Pr="00BC2E18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 w:rsidRPr="00BC2E18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BC2E18" w:rsidRDefault="00552DA6" w:rsidP="00BC2E18">
      <w:pPr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 w:rsidRPr="00BC2E18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zaproszenie do złożenia oferty w postępowaniu o udzielenie zamówienia publicznego </w:t>
      </w:r>
      <w:r w:rsidR="00BC2E18" w:rsidRPr="00BC2E18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na dostawę nowego sprzętu multimedialnego </w:t>
      </w:r>
      <w:r w:rsidRPr="00BC2E18"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Uzyskałem/liśmy informację niezbędne do przygotowania oferty i właściwego wykonania </w:t>
      </w:r>
      <w:r w:rsidR="00374662">
        <w:rPr>
          <w:rFonts w:ascii="Calibri" w:hAnsi="Calibri" w:cs="Aparajita"/>
          <w:bCs/>
          <w:color w:val="000000"/>
          <w:sz w:val="22"/>
          <w:szCs w:val="22"/>
        </w:rPr>
        <w:t xml:space="preserve">przedmiotu </w:t>
      </w:r>
      <w:r>
        <w:rPr>
          <w:rFonts w:ascii="Calibri" w:hAnsi="Calibri" w:cs="Aparajita"/>
          <w:bCs/>
          <w:color w:val="000000"/>
          <w:sz w:val="22"/>
          <w:szCs w:val="22"/>
        </w:rPr>
        <w:t>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>o niego z należytą starannością.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592D6D" w:rsidRDefault="00592D6D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tym:</w:t>
      </w:r>
    </w:p>
    <w:p w:rsidR="00177CBF" w:rsidRDefault="00177CBF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265"/>
        <w:gridCol w:w="795"/>
        <w:gridCol w:w="1275"/>
        <w:gridCol w:w="1549"/>
        <w:gridCol w:w="1418"/>
        <w:gridCol w:w="1842"/>
      </w:tblGrid>
      <w:tr w:rsidR="00592D6D" w:rsidRPr="00592D6D" w:rsidTr="00592D6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Lp.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Nazwa*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 xml:space="preserve">Cena </w:t>
            </w: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jedn.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netto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ind w:left="-55" w:right="5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Podatek VAT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brutto</w:t>
            </w:r>
          </w:p>
        </w:tc>
      </w:tr>
      <w:tr w:rsidR="00592D6D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177CBF" w:rsidRDefault="00177CBF" w:rsidP="00177CBF">
            <w:pPr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77CBF">
              <w:rPr>
                <w:rFonts w:ascii="Calibri" w:hAnsi="Calibri"/>
                <w:b/>
                <w:sz w:val="20"/>
                <w:szCs w:val="20"/>
              </w:rPr>
              <w:t>Tablet multimedialny Samsung Galaxy Tab E 9.6 3G SM-T561 (czarny)</w:t>
            </w:r>
            <w:r w:rsidR="00592D6D">
              <w:rPr>
                <w:rFonts w:ascii="Calibri" w:hAnsi="Calibri"/>
                <w:b/>
                <w:sz w:val="20"/>
                <w:szCs w:val="20"/>
              </w:rPr>
              <w:t>*</w:t>
            </w:r>
          </w:p>
          <w:p w:rsidR="00592D6D" w:rsidRPr="00592D6D" w:rsidRDefault="00592D6D" w:rsidP="00592D6D">
            <w:pPr>
              <w:widowControl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6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592D6D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177CBF" w:rsidRDefault="00177CBF" w:rsidP="00177CBF">
            <w:pPr>
              <w:pStyle w:val="Zawartotabeli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177CBF">
              <w:rPr>
                <w:rFonts w:ascii="Calibri" w:hAnsi="Calibri"/>
                <w:b/>
                <w:sz w:val="20"/>
                <w:szCs w:val="20"/>
              </w:rPr>
              <w:t xml:space="preserve">Wieża </w:t>
            </w:r>
            <w:r w:rsidR="0096223D">
              <w:rPr>
                <w:rFonts w:ascii="Calibri" w:hAnsi="Calibri"/>
                <w:b/>
                <w:sz w:val="20"/>
                <w:szCs w:val="20"/>
              </w:rPr>
              <w:t>Panasonic SC</w:t>
            </w:r>
            <w:r w:rsidRPr="00177CBF">
              <w:rPr>
                <w:rFonts w:ascii="Calibri" w:hAnsi="Calibri"/>
                <w:b/>
                <w:sz w:val="20"/>
                <w:szCs w:val="20"/>
              </w:rPr>
              <w:t>-PM600</w:t>
            </w:r>
            <w:bookmarkStart w:id="0" w:name="_GoBack"/>
            <w:bookmarkEnd w:id="0"/>
            <w:r w:rsidRPr="00177CBF">
              <w:rPr>
                <w:rFonts w:ascii="Calibri" w:hAnsi="Calibri"/>
                <w:b/>
                <w:sz w:val="20"/>
                <w:szCs w:val="20"/>
              </w:rPr>
              <w:t xml:space="preserve"> (srebrna lub czarna)</w:t>
            </w:r>
            <w:r w:rsidR="00592D6D" w:rsidRPr="00177CBF">
              <w:rPr>
                <w:rFonts w:ascii="Calibri" w:hAnsi="Calibri"/>
                <w:b/>
                <w:sz w:val="20"/>
                <w:szCs w:val="20"/>
              </w:rPr>
              <w:t>*</w:t>
            </w:r>
          </w:p>
          <w:p w:rsidR="00592D6D" w:rsidRPr="00592D6D" w:rsidRDefault="00592D6D" w:rsidP="00592D6D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6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177CBF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7CBF" w:rsidRPr="00592D6D" w:rsidRDefault="00177CBF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7CBF" w:rsidRPr="00177CBF" w:rsidRDefault="00177CBF" w:rsidP="00177CBF">
            <w:pPr>
              <w:pStyle w:val="Zawartotabeli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177CBF">
              <w:rPr>
                <w:rFonts w:ascii="Calibri" w:hAnsi="Calibri"/>
                <w:b/>
                <w:sz w:val="20"/>
                <w:szCs w:val="20"/>
              </w:rPr>
              <w:t xml:space="preserve">Sony Smart </w:t>
            </w:r>
            <w:r>
              <w:rPr>
                <w:rFonts w:ascii="Calibri" w:hAnsi="Calibri"/>
                <w:b/>
                <w:sz w:val="20"/>
                <w:szCs w:val="20"/>
              </w:rPr>
              <w:t>Watch 3 SWR50 (czarny</w:t>
            </w:r>
            <w:r w:rsidRPr="00177CBF">
              <w:rPr>
                <w:rFonts w:ascii="Calibri" w:hAnsi="Calibri"/>
                <w:b/>
                <w:sz w:val="20"/>
                <w:szCs w:val="20"/>
              </w:rPr>
              <w:t>)*</w:t>
            </w:r>
          </w:p>
          <w:p w:rsidR="00177CBF" w:rsidRPr="00592D6D" w:rsidRDefault="00177CBF" w:rsidP="00177CBF">
            <w:pPr>
              <w:pStyle w:val="Zawartotabeli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7CBF" w:rsidRPr="00592D6D" w:rsidRDefault="00177CBF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7CBF" w:rsidRPr="00592D6D" w:rsidRDefault="00177CBF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7CBF" w:rsidRPr="00592D6D" w:rsidRDefault="00177CBF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7CBF" w:rsidRPr="00592D6D" w:rsidRDefault="00177CBF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CBF" w:rsidRPr="00592D6D" w:rsidRDefault="00177CBF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592D6D" w:rsidRPr="00592D6D" w:rsidTr="00BB0808">
        <w:trPr>
          <w:trHeight w:val="69"/>
        </w:trPr>
        <w:tc>
          <w:tcPr>
            <w:tcW w:w="48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right"/>
              <w:rPr>
                <w:rFonts w:ascii="Calibri" w:hAnsi="Calibri"/>
                <w:b/>
                <w:sz w:val="18"/>
              </w:rPr>
            </w:pPr>
            <w:r w:rsidRPr="00592D6D">
              <w:rPr>
                <w:rFonts w:ascii="Calibri" w:hAnsi="Calibri"/>
                <w:b/>
                <w:sz w:val="18"/>
              </w:rPr>
              <w:t>Razem: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592D6D" w:rsidRDefault="00592D6D" w:rsidP="00592D6D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* </w:t>
      </w:r>
      <w:r w:rsidRPr="00592D6D">
        <w:rPr>
          <w:rFonts w:ascii="Calibri" w:hAnsi="Calibri" w:cs="Aparajita"/>
          <w:bCs/>
          <w:i/>
          <w:sz w:val="20"/>
          <w:szCs w:val="20"/>
        </w:rPr>
        <w:t xml:space="preserve">W przypadku zaproponowania </w:t>
      </w:r>
      <w:r w:rsidRPr="00592D6D">
        <w:rPr>
          <w:rFonts w:ascii="Calibri" w:hAnsi="Calibri"/>
          <w:i/>
          <w:sz w:val="20"/>
          <w:szCs w:val="20"/>
        </w:rPr>
        <w:t xml:space="preserve">sprzętu jakościowo równoważnego, spełniającego równoważne parametry w stosunku do sprzętu wskazanego przez Zamawiającego </w:t>
      </w:r>
      <w:r w:rsidRPr="00592D6D">
        <w:rPr>
          <w:rFonts w:ascii="Calibri" w:hAnsi="Calibri"/>
          <w:i/>
          <w:sz w:val="20"/>
          <w:szCs w:val="20"/>
          <w:u w:val="single"/>
        </w:rPr>
        <w:t xml:space="preserve">należy wpisać nazwę producenta oraz model </w:t>
      </w:r>
      <w:r w:rsidR="007F5F15">
        <w:rPr>
          <w:rFonts w:ascii="Calibri" w:hAnsi="Calibri"/>
          <w:i/>
          <w:sz w:val="20"/>
          <w:szCs w:val="20"/>
          <w:u w:val="single"/>
        </w:rPr>
        <w:t>zaproponowanego urzą</w:t>
      </w:r>
      <w:r w:rsidRPr="00592D6D">
        <w:rPr>
          <w:rFonts w:ascii="Calibri" w:hAnsi="Calibri"/>
          <w:i/>
          <w:sz w:val="20"/>
          <w:szCs w:val="20"/>
          <w:u w:val="single"/>
        </w:rPr>
        <w:t>dzenia multimedialnego</w:t>
      </w:r>
      <w:r>
        <w:rPr>
          <w:rFonts w:ascii="Calibri" w:hAnsi="Calibri"/>
          <w:i/>
          <w:sz w:val="20"/>
          <w:szCs w:val="20"/>
        </w:rPr>
        <w:t>.</w:t>
      </w:r>
    </w:p>
    <w:p w:rsidR="00177CBF" w:rsidRPr="00592D6D" w:rsidRDefault="00177CBF" w:rsidP="00592D6D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5E7DE5" w:rsidRDefault="00EB1ABF" w:rsidP="005E7DE5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5E7DE5">
        <w:rPr>
          <w:rFonts w:ascii="Calibri" w:hAnsi="Calibri" w:cs="Arial"/>
          <w:sz w:val="22"/>
          <w:szCs w:val="22"/>
        </w:rPr>
        <w:t xml:space="preserve">dostawy sprzętu multimedialnego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5E7DE5">
        <w:rPr>
          <w:rFonts w:ascii="Calibri" w:hAnsi="Calibri" w:cs="Arial"/>
          <w:sz w:val="22"/>
          <w:szCs w:val="22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i Wykonawcę.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br/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7DE5" w:rsidRPr="005E7DE5" w:rsidRDefault="005E7DE5" w:rsidP="005E7DE5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592D6D">
      <w:headerReference w:type="default" r:id="rId7"/>
      <w:footerReference w:type="default" r:id="rId8"/>
      <w:pgSz w:w="11906" w:h="16838"/>
      <w:pgMar w:top="718" w:right="1134" w:bottom="851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87" w:rsidRDefault="001C7887" w:rsidP="00552DA6">
      <w:r>
        <w:separator/>
      </w:r>
    </w:p>
  </w:endnote>
  <w:endnote w:type="continuationSeparator" w:id="0">
    <w:p w:rsidR="001C7887" w:rsidRDefault="001C7887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96223D">
          <w:rPr>
            <w:rFonts w:ascii="Calibri" w:hAnsi="Calibri"/>
            <w:noProof/>
            <w:sz w:val="20"/>
          </w:rPr>
          <w:t>1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87" w:rsidRDefault="001C7887" w:rsidP="00552DA6">
      <w:r>
        <w:separator/>
      </w:r>
    </w:p>
  </w:footnote>
  <w:footnote w:type="continuationSeparator" w:id="0">
    <w:p w:rsidR="001C7887" w:rsidRDefault="001C7887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6F3F"/>
    <w:multiLevelType w:val="hybridMultilevel"/>
    <w:tmpl w:val="E728B14A"/>
    <w:lvl w:ilvl="0" w:tplc="379A7B90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656977"/>
    <w:multiLevelType w:val="hybridMultilevel"/>
    <w:tmpl w:val="5EC62866"/>
    <w:lvl w:ilvl="0" w:tplc="853E047C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6E74"/>
    <w:rsid w:val="000D7463"/>
    <w:rsid w:val="000E50D3"/>
    <w:rsid w:val="00104A23"/>
    <w:rsid w:val="001343A3"/>
    <w:rsid w:val="00142037"/>
    <w:rsid w:val="00177CBF"/>
    <w:rsid w:val="001873D5"/>
    <w:rsid w:val="001C7887"/>
    <w:rsid w:val="001D6524"/>
    <w:rsid w:val="001E49EF"/>
    <w:rsid w:val="00235AF4"/>
    <w:rsid w:val="002A1149"/>
    <w:rsid w:val="002C5F0E"/>
    <w:rsid w:val="002D29D1"/>
    <w:rsid w:val="00310290"/>
    <w:rsid w:val="00370C37"/>
    <w:rsid w:val="00374662"/>
    <w:rsid w:val="00411115"/>
    <w:rsid w:val="00497DF9"/>
    <w:rsid w:val="004C7666"/>
    <w:rsid w:val="00543C68"/>
    <w:rsid w:val="00552DA6"/>
    <w:rsid w:val="00592D6D"/>
    <w:rsid w:val="005B05CA"/>
    <w:rsid w:val="005E0717"/>
    <w:rsid w:val="005E7DE5"/>
    <w:rsid w:val="005F2369"/>
    <w:rsid w:val="00637EA2"/>
    <w:rsid w:val="0069411E"/>
    <w:rsid w:val="006B0623"/>
    <w:rsid w:val="00772F48"/>
    <w:rsid w:val="007B1214"/>
    <w:rsid w:val="007F0ECC"/>
    <w:rsid w:val="007F5F15"/>
    <w:rsid w:val="008B0BA3"/>
    <w:rsid w:val="0096223D"/>
    <w:rsid w:val="009D5250"/>
    <w:rsid w:val="00A20763"/>
    <w:rsid w:val="00A20D38"/>
    <w:rsid w:val="00A703E6"/>
    <w:rsid w:val="00AA19FB"/>
    <w:rsid w:val="00AC1399"/>
    <w:rsid w:val="00B8592C"/>
    <w:rsid w:val="00BB0808"/>
    <w:rsid w:val="00BC2E18"/>
    <w:rsid w:val="00BD3074"/>
    <w:rsid w:val="00BE22FE"/>
    <w:rsid w:val="00C56403"/>
    <w:rsid w:val="00C91F2C"/>
    <w:rsid w:val="00CF695F"/>
    <w:rsid w:val="00CF7186"/>
    <w:rsid w:val="00D263D2"/>
    <w:rsid w:val="00D332D5"/>
    <w:rsid w:val="00D55117"/>
    <w:rsid w:val="00DA55A4"/>
    <w:rsid w:val="00DB5F16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592D6D"/>
    <w:pPr>
      <w:suppressLineNumbers/>
    </w:pPr>
    <w:rPr>
      <w:rFonts w:eastAsia="Lucida Sans Unicode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3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Krysiak</cp:lastModifiedBy>
  <cp:revision>30</cp:revision>
  <cp:lastPrinted>2017-10-27T05:57:00Z</cp:lastPrinted>
  <dcterms:created xsi:type="dcterms:W3CDTF">2016-02-02T12:38:00Z</dcterms:created>
  <dcterms:modified xsi:type="dcterms:W3CDTF">2017-10-27T05:57:00Z</dcterms:modified>
</cp:coreProperties>
</file>