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D3" w:rsidRPr="00513560" w:rsidRDefault="008271D3" w:rsidP="00513560">
      <w:pPr>
        <w:spacing w:line="276" w:lineRule="auto"/>
        <w:contextualSpacing/>
        <w:jc w:val="right"/>
        <w:rPr>
          <w:rStyle w:val="Wyrnienieintensywne"/>
          <w:rFonts w:ascii="Calibri" w:hAnsi="Calibri"/>
          <w:sz w:val="22"/>
          <w:szCs w:val="22"/>
        </w:rPr>
      </w:pPr>
      <w:bookmarkStart w:id="0" w:name="_GoBack"/>
      <w:bookmarkEnd w:id="0"/>
    </w:p>
    <w:p w:rsidR="008271D3" w:rsidRPr="00513560" w:rsidRDefault="008271D3" w:rsidP="00513560">
      <w:pPr>
        <w:spacing w:line="276" w:lineRule="auto"/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A19FB" w:rsidRPr="00513560" w:rsidRDefault="00AA19FB" w:rsidP="00513560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13560">
        <w:rPr>
          <w:rFonts w:ascii="Calibri" w:hAnsi="Calibri" w:cs="Aparajita"/>
          <w:i/>
          <w:color w:val="000000"/>
          <w:sz w:val="22"/>
          <w:szCs w:val="22"/>
        </w:rPr>
        <w:t>miejscowość i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data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   </w:t>
      </w:r>
      <w:r w:rsidRPr="00513560">
        <w:rPr>
          <w:rFonts w:ascii="Calibri" w:hAnsi="Calibri" w:cs="Aparajita"/>
          <w:color w:val="000000"/>
          <w:sz w:val="22"/>
          <w:szCs w:val="22"/>
        </w:rPr>
        <w:t xml:space="preserve">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>piecz</w:t>
      </w:r>
      <w:r w:rsidRPr="00513560">
        <w:rPr>
          <w:rFonts w:ascii="Calibri" w:hAnsi="Calibri" w:cs="Calibri"/>
          <w:i/>
          <w:color w:val="000000"/>
          <w:sz w:val="22"/>
          <w:szCs w:val="22"/>
        </w:rPr>
        <w:t>ęć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Wykonawcy</w:t>
      </w:r>
    </w:p>
    <w:p w:rsidR="00AA19FB" w:rsidRPr="00513560" w:rsidRDefault="00AA19FB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13560" w:rsidRPr="00FE1A9A" w:rsidRDefault="00513560" w:rsidP="00513560">
      <w:pPr>
        <w:spacing w:line="276" w:lineRule="auto"/>
        <w:jc w:val="center"/>
        <w:rPr>
          <w:rFonts w:ascii="Calibri" w:hAnsi="Calibri"/>
          <w:b/>
          <w:szCs w:val="22"/>
        </w:rPr>
      </w:pPr>
    </w:p>
    <w:p w:rsidR="00513560" w:rsidRPr="00FE1A9A" w:rsidRDefault="00513560" w:rsidP="00513560">
      <w:pPr>
        <w:spacing w:line="276" w:lineRule="auto"/>
        <w:jc w:val="center"/>
        <w:rPr>
          <w:rFonts w:ascii="Calibri" w:hAnsi="Calibri"/>
          <w:b/>
          <w:szCs w:val="22"/>
        </w:rPr>
      </w:pPr>
      <w:r w:rsidRPr="00FE1A9A">
        <w:rPr>
          <w:rFonts w:ascii="Calibri" w:hAnsi="Calibri"/>
          <w:b/>
          <w:szCs w:val="22"/>
        </w:rPr>
        <w:t>WYKAZ WYKONANYCH USŁUG</w:t>
      </w:r>
    </w:p>
    <w:p w:rsidR="00513560" w:rsidRPr="00513560" w:rsidRDefault="00513560" w:rsidP="00513560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513560" w:rsidRPr="00513560" w:rsidRDefault="00513560" w:rsidP="0051356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513560">
        <w:rPr>
          <w:rFonts w:ascii="Calibri" w:hAnsi="Calibri"/>
          <w:b/>
          <w:sz w:val="22"/>
          <w:szCs w:val="22"/>
        </w:rPr>
        <w:t xml:space="preserve">Wykaz </w:t>
      </w:r>
      <w:r w:rsidR="003C2B05">
        <w:rPr>
          <w:rFonts w:ascii="Calibri" w:hAnsi="Calibri"/>
          <w:b/>
          <w:sz w:val="22"/>
          <w:szCs w:val="22"/>
        </w:rPr>
        <w:t xml:space="preserve">zrealizowanych usług polegających na demontażu i unieszkodliwianiu </w:t>
      </w:r>
      <w:r w:rsidR="003C2B05">
        <w:rPr>
          <w:rFonts w:ascii="Calibri" w:hAnsi="Calibri" w:cs="Arial"/>
          <w:b/>
          <w:bCs/>
          <w:sz w:val="22"/>
          <w:szCs w:val="22"/>
        </w:rPr>
        <w:t>wyrobów zawierających azbest.</w:t>
      </w:r>
    </w:p>
    <w:p w:rsidR="00513560" w:rsidRPr="00513560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p w:rsidR="00513560" w:rsidRPr="00513560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1701"/>
        <w:gridCol w:w="3827"/>
      </w:tblGrid>
      <w:tr w:rsidR="00513560" w:rsidRPr="00513560" w:rsidTr="00AE4B73">
        <w:tc>
          <w:tcPr>
            <w:tcW w:w="3047" w:type="dxa"/>
            <w:shd w:val="clear" w:color="auto" w:fill="FFFFCC"/>
            <w:vAlign w:val="center"/>
          </w:tcPr>
          <w:p w:rsidR="00513560" w:rsidRPr="00513560" w:rsidRDefault="00513560" w:rsidP="003C3B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Przedmiot  usługi                (nazwa zadania)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513560" w:rsidRPr="00513560" w:rsidRDefault="00513560" w:rsidP="003C3B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Okres</w:t>
            </w:r>
          </w:p>
          <w:p w:rsidR="00513560" w:rsidRPr="00513560" w:rsidRDefault="00513560" w:rsidP="003C3B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realizacji</w:t>
            </w:r>
          </w:p>
          <w:p w:rsidR="00513560" w:rsidRPr="00513560" w:rsidRDefault="00513560" w:rsidP="003C3B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od - do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513560" w:rsidRPr="00513560" w:rsidRDefault="00513560" w:rsidP="00AE4B73">
            <w:pPr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Ilość</w:t>
            </w:r>
            <w:r w:rsidR="00AE4B7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13560">
              <w:rPr>
                <w:rFonts w:ascii="Calibri" w:hAnsi="Calibri"/>
                <w:b/>
                <w:sz w:val="22"/>
                <w:szCs w:val="22"/>
              </w:rPr>
              <w:t>Mg</w:t>
            </w:r>
          </w:p>
        </w:tc>
        <w:tc>
          <w:tcPr>
            <w:tcW w:w="3827" w:type="dxa"/>
            <w:shd w:val="clear" w:color="auto" w:fill="FFFFCC"/>
            <w:vAlign w:val="center"/>
          </w:tcPr>
          <w:p w:rsidR="00513560" w:rsidRPr="00513560" w:rsidRDefault="00513560" w:rsidP="003C3B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Nazwa i adres podmiotu na rzecz którego usługa była zrealizowana</w:t>
            </w:r>
          </w:p>
        </w:tc>
      </w:tr>
      <w:tr w:rsidR="00513560" w:rsidRPr="00513560" w:rsidTr="00513560">
        <w:tc>
          <w:tcPr>
            <w:tcW w:w="3047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13560" w:rsidRPr="00513560" w:rsidTr="00513560">
        <w:tc>
          <w:tcPr>
            <w:tcW w:w="3047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13560" w:rsidRPr="00513560" w:rsidTr="00513560">
        <w:tc>
          <w:tcPr>
            <w:tcW w:w="3047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13560" w:rsidRPr="00513560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p w:rsidR="003C2B05" w:rsidRDefault="003C2B05" w:rsidP="00513560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Do oferty załączono dowody potwierdzające, że us</w:t>
      </w:r>
      <w:r w:rsidR="00AE4B73">
        <w:rPr>
          <w:rFonts w:ascii="Calibri" w:hAnsi="Calibri"/>
          <w:i/>
          <w:sz w:val="22"/>
          <w:szCs w:val="22"/>
        </w:rPr>
        <w:t xml:space="preserve">ługi </w:t>
      </w:r>
      <w:r>
        <w:rPr>
          <w:rFonts w:ascii="Calibri" w:hAnsi="Calibri"/>
          <w:i/>
          <w:sz w:val="22"/>
          <w:szCs w:val="22"/>
        </w:rPr>
        <w:t>zostały wykonane należycie.</w:t>
      </w:r>
    </w:p>
    <w:p w:rsidR="00513560" w:rsidRPr="00513560" w:rsidRDefault="00513560" w:rsidP="00513560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513560">
        <w:rPr>
          <w:rFonts w:ascii="Calibri" w:hAnsi="Calibri"/>
          <w:i/>
          <w:sz w:val="22"/>
          <w:szCs w:val="22"/>
        </w:rPr>
        <w:t>Ilość załączonych  poświadczeń ……</w:t>
      </w:r>
    </w:p>
    <w:p w:rsidR="00513560" w:rsidRPr="00513560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p w:rsidR="00E456DC" w:rsidRPr="00513560" w:rsidRDefault="00E456DC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953FCB" w:rsidRPr="00513560" w:rsidRDefault="00953FCB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513560" w:rsidRDefault="00E456DC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513560" w:rsidRDefault="00E456DC" w:rsidP="00513560">
      <w:pPr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.............................................................................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Podpis osoby/osób upoważnionych </w:t>
      </w:r>
    </w:p>
    <w:p w:rsidR="00552DA6" w:rsidRPr="00513560" w:rsidRDefault="00E456DC" w:rsidP="00513560">
      <w:pPr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  <w:t xml:space="preserve">  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  <w:t xml:space="preserve">                        do reprezentowania Wykonawcy</w:t>
      </w:r>
    </w:p>
    <w:p w:rsidR="00552DA6" w:rsidRPr="00513560" w:rsidRDefault="00552DA6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2DA6" w:rsidRPr="00513560" w:rsidRDefault="00552DA6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sectPr w:rsidR="00552DA6" w:rsidRPr="00513560" w:rsidSect="008F6643">
      <w:headerReference w:type="default" r:id="rId8"/>
      <w:footerReference w:type="default" r:id="rId9"/>
      <w:pgSz w:w="11906" w:h="16838"/>
      <w:pgMar w:top="1391" w:right="1134" w:bottom="1134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911" w:rsidRDefault="00746911" w:rsidP="00552DA6">
      <w:r>
        <w:separator/>
      </w:r>
    </w:p>
  </w:endnote>
  <w:endnote w:type="continuationSeparator" w:id="0">
    <w:p w:rsidR="00746911" w:rsidRDefault="00746911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A6" w:rsidRPr="00552DA6" w:rsidRDefault="00552DA6" w:rsidP="002A314D">
    <w:pPr>
      <w:pStyle w:val="Stopka"/>
      <w:rPr>
        <w:rFonts w:ascii="Calibri" w:hAnsi="Calibri"/>
        <w:sz w:val="20"/>
      </w:rPr>
    </w:pPr>
  </w:p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911" w:rsidRDefault="00746911" w:rsidP="00552DA6">
      <w:r>
        <w:separator/>
      </w:r>
    </w:p>
  </w:footnote>
  <w:footnote w:type="continuationSeparator" w:id="0">
    <w:p w:rsidR="00746911" w:rsidRDefault="00746911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694"/>
    </w:tblGrid>
    <w:tr w:rsidR="008B6AB5" w:rsidRPr="008B6AB5" w:rsidTr="008B6AB5">
      <w:trPr>
        <w:trHeight w:val="841"/>
      </w:trPr>
      <w:tc>
        <w:tcPr>
          <w:tcW w:w="6804" w:type="dxa"/>
          <w:shd w:val="clear" w:color="auto" w:fill="FFFFCC"/>
          <w:vAlign w:val="center"/>
        </w:tcPr>
        <w:p w:rsidR="008F6643" w:rsidRPr="008B6AB5" w:rsidRDefault="008B6AB5" w:rsidP="008B6AB5">
          <w:pPr>
            <w:tabs>
              <w:tab w:val="center" w:pos="4536"/>
              <w:tab w:val="right" w:pos="9072"/>
            </w:tabs>
            <w:rPr>
              <w:rFonts w:ascii="Calibri" w:hAnsi="Calibri"/>
              <w:b/>
              <w:color w:val="000000" w:themeColor="text1"/>
              <w:sz w:val="20"/>
              <w:szCs w:val="22"/>
              <w:lang w:eastAsia="en-US"/>
            </w:rPr>
          </w:pPr>
          <w:r w:rsidRPr="008B6AB5">
            <w:rPr>
              <w:rFonts w:ascii="Calibri" w:hAnsi="Calibri"/>
              <w:b/>
              <w:color w:val="000000" w:themeColor="text1"/>
              <w:sz w:val="20"/>
              <w:szCs w:val="22"/>
              <w:lang w:eastAsia="en-US"/>
            </w:rPr>
            <w:t>O</w:t>
          </w:r>
          <w:r w:rsidR="00AE4B73" w:rsidRPr="008B6AB5">
            <w:rPr>
              <w:rFonts w:ascii="Calibri" w:hAnsi="Calibri"/>
              <w:b/>
              <w:color w:val="000000" w:themeColor="text1"/>
              <w:sz w:val="20"/>
              <w:szCs w:val="22"/>
              <w:lang w:eastAsia="en-US"/>
            </w:rPr>
            <w:t xml:space="preserve">AiZP.271.2.14.2018 </w:t>
          </w:r>
          <w:r w:rsidR="008F6643" w:rsidRPr="008B6AB5">
            <w:rPr>
              <w:rFonts w:ascii="Calibri" w:hAnsi="Calibri"/>
              <w:b/>
              <w:color w:val="000000" w:themeColor="text1"/>
              <w:sz w:val="20"/>
              <w:szCs w:val="22"/>
              <w:lang w:eastAsia="en-US"/>
            </w:rPr>
            <w:t>„Usuwanie i unieszkodliwianie wyrobów zawierających azbest z terenu gminy Baboszewo – II</w:t>
          </w:r>
          <w:r w:rsidR="00AE4B73" w:rsidRPr="008B6AB5">
            <w:rPr>
              <w:rFonts w:ascii="Calibri" w:hAnsi="Calibri"/>
              <w:b/>
              <w:color w:val="000000" w:themeColor="text1"/>
              <w:sz w:val="20"/>
              <w:szCs w:val="22"/>
              <w:lang w:eastAsia="en-US"/>
            </w:rPr>
            <w:t>I</w:t>
          </w:r>
          <w:r w:rsidR="008F6643" w:rsidRPr="008B6AB5">
            <w:rPr>
              <w:rFonts w:ascii="Calibri" w:hAnsi="Calibri"/>
              <w:b/>
              <w:color w:val="000000" w:themeColor="text1"/>
              <w:sz w:val="20"/>
              <w:szCs w:val="22"/>
              <w:lang w:eastAsia="en-US"/>
            </w:rPr>
            <w:t xml:space="preserve"> Etap”</w:t>
          </w:r>
        </w:p>
      </w:tc>
      <w:tc>
        <w:tcPr>
          <w:tcW w:w="2694" w:type="dxa"/>
          <w:shd w:val="clear" w:color="auto" w:fill="FFFFCC"/>
          <w:vAlign w:val="center"/>
        </w:tcPr>
        <w:p w:rsidR="008F6643" w:rsidRPr="008B6AB5" w:rsidRDefault="008F6643" w:rsidP="00513560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color w:val="000000" w:themeColor="text1"/>
              <w:sz w:val="20"/>
              <w:szCs w:val="22"/>
              <w:lang w:eastAsia="en-US"/>
            </w:rPr>
          </w:pPr>
          <w:r w:rsidRPr="008B6AB5">
            <w:rPr>
              <w:rFonts w:ascii="Calibri" w:hAnsi="Calibri"/>
              <w:b/>
              <w:color w:val="000000" w:themeColor="text1"/>
              <w:sz w:val="20"/>
              <w:szCs w:val="22"/>
              <w:lang w:eastAsia="en-US"/>
            </w:rPr>
            <w:t xml:space="preserve">Załącznik nr </w:t>
          </w:r>
          <w:r w:rsidR="00856B5E">
            <w:rPr>
              <w:rFonts w:ascii="Calibri" w:hAnsi="Calibri"/>
              <w:b/>
              <w:color w:val="000000" w:themeColor="text1"/>
              <w:sz w:val="20"/>
              <w:szCs w:val="22"/>
              <w:lang w:eastAsia="en-US"/>
            </w:rPr>
            <w:t>3</w:t>
          </w:r>
        </w:p>
      </w:tc>
    </w:tr>
  </w:tbl>
  <w:p w:rsidR="00552DA6" w:rsidRPr="000D2E33" w:rsidRDefault="00552DA6" w:rsidP="008F6643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2C"/>
    <w:rsid w:val="00061955"/>
    <w:rsid w:val="000905E5"/>
    <w:rsid w:val="000A1D79"/>
    <w:rsid w:val="000D2E33"/>
    <w:rsid w:val="000D6E74"/>
    <w:rsid w:val="000D7463"/>
    <w:rsid w:val="000E50D3"/>
    <w:rsid w:val="00104A23"/>
    <w:rsid w:val="001343A3"/>
    <w:rsid w:val="00142037"/>
    <w:rsid w:val="001873D5"/>
    <w:rsid w:val="001C380D"/>
    <w:rsid w:val="001D6524"/>
    <w:rsid w:val="001E49EF"/>
    <w:rsid w:val="00235AF4"/>
    <w:rsid w:val="002A1149"/>
    <w:rsid w:val="002A314D"/>
    <w:rsid w:val="002C5F0E"/>
    <w:rsid w:val="002D29D1"/>
    <w:rsid w:val="00310290"/>
    <w:rsid w:val="00365A62"/>
    <w:rsid w:val="00370C37"/>
    <w:rsid w:val="003C2B05"/>
    <w:rsid w:val="003C3BFD"/>
    <w:rsid w:val="00411115"/>
    <w:rsid w:val="0046420F"/>
    <w:rsid w:val="00497DF9"/>
    <w:rsid w:val="004A44DB"/>
    <w:rsid w:val="004C7666"/>
    <w:rsid w:val="00513560"/>
    <w:rsid w:val="00543C68"/>
    <w:rsid w:val="00552DA6"/>
    <w:rsid w:val="005D36DB"/>
    <w:rsid w:val="005E0717"/>
    <w:rsid w:val="005F2369"/>
    <w:rsid w:val="00637EA2"/>
    <w:rsid w:val="0069411E"/>
    <w:rsid w:val="006B03AE"/>
    <w:rsid w:val="006C54ED"/>
    <w:rsid w:val="00746911"/>
    <w:rsid w:val="0077098A"/>
    <w:rsid w:val="00772F48"/>
    <w:rsid w:val="007B1214"/>
    <w:rsid w:val="007B5339"/>
    <w:rsid w:val="007F0ECC"/>
    <w:rsid w:val="008271D3"/>
    <w:rsid w:val="00836CFD"/>
    <w:rsid w:val="00847BDE"/>
    <w:rsid w:val="008544A2"/>
    <w:rsid w:val="00856B5E"/>
    <w:rsid w:val="008B0BA3"/>
    <w:rsid w:val="008B6AB5"/>
    <w:rsid w:val="008F6643"/>
    <w:rsid w:val="00953FCB"/>
    <w:rsid w:val="00972BA9"/>
    <w:rsid w:val="009D5250"/>
    <w:rsid w:val="00A116BF"/>
    <w:rsid w:val="00A20763"/>
    <w:rsid w:val="00A20D38"/>
    <w:rsid w:val="00A703E6"/>
    <w:rsid w:val="00A90C14"/>
    <w:rsid w:val="00AA19FB"/>
    <w:rsid w:val="00AA27FE"/>
    <w:rsid w:val="00AC1399"/>
    <w:rsid w:val="00AE4B73"/>
    <w:rsid w:val="00B34704"/>
    <w:rsid w:val="00B61171"/>
    <w:rsid w:val="00B8592C"/>
    <w:rsid w:val="00BD3074"/>
    <w:rsid w:val="00BE22FE"/>
    <w:rsid w:val="00C56403"/>
    <w:rsid w:val="00C7443A"/>
    <w:rsid w:val="00C91F2C"/>
    <w:rsid w:val="00CC5015"/>
    <w:rsid w:val="00CF695F"/>
    <w:rsid w:val="00CF7186"/>
    <w:rsid w:val="00D263D2"/>
    <w:rsid w:val="00D41E8B"/>
    <w:rsid w:val="00D47E46"/>
    <w:rsid w:val="00D55117"/>
    <w:rsid w:val="00DA55A4"/>
    <w:rsid w:val="00DB5F16"/>
    <w:rsid w:val="00DC52EF"/>
    <w:rsid w:val="00E05B23"/>
    <w:rsid w:val="00E456DC"/>
    <w:rsid w:val="00E51421"/>
    <w:rsid w:val="00EB1ABF"/>
    <w:rsid w:val="00ED7F73"/>
    <w:rsid w:val="00F0105A"/>
    <w:rsid w:val="00F46ABC"/>
    <w:rsid w:val="00FE1A9A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</dc:creator>
  <cp:lastModifiedBy>Zbigniew Suliński</cp:lastModifiedBy>
  <cp:revision>7</cp:revision>
  <cp:lastPrinted>1900-12-31T22:00:00Z</cp:lastPrinted>
  <dcterms:created xsi:type="dcterms:W3CDTF">2018-07-03T07:17:00Z</dcterms:created>
  <dcterms:modified xsi:type="dcterms:W3CDTF">2018-07-03T09:05:00Z</dcterms:modified>
</cp:coreProperties>
</file>