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165A0D">
        <w:rPr>
          <w:rFonts w:ascii="Calibri" w:hAnsi="Calibri" w:cs="Arial"/>
          <w:b/>
          <w:szCs w:val="22"/>
        </w:rPr>
        <w:t>WYKAZ OSÓB</w:t>
      </w: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165A0D">
        <w:rPr>
          <w:rFonts w:ascii="Calibri" w:hAnsi="Calibri" w:cs="Arial"/>
          <w:b/>
          <w:bCs/>
          <w:sz w:val="22"/>
          <w:szCs w:val="22"/>
        </w:rPr>
        <w:t>usuwania i unieszkodliwiania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bCs/>
          <w:sz w:val="22"/>
          <w:szCs w:val="22"/>
        </w:rPr>
        <w:t>wyrobów zawierających azbest z terenu gminy Baboszewo</w:t>
      </w:r>
      <w:r>
        <w:rPr>
          <w:rFonts w:ascii="Calibri" w:hAnsi="Calibri" w:cs="Arial"/>
          <w:b/>
          <w:bCs/>
          <w:sz w:val="22"/>
          <w:szCs w:val="22"/>
        </w:rPr>
        <w:t xml:space="preserve"> – II</w:t>
      </w:r>
      <w:r w:rsidR="003B7E30">
        <w:rPr>
          <w:rFonts w:ascii="Calibri" w:hAnsi="Calibri" w:cs="Arial"/>
          <w:b/>
          <w:bCs/>
          <w:sz w:val="22"/>
          <w:szCs w:val="22"/>
        </w:rPr>
        <w:t>I e</w:t>
      </w:r>
      <w:r>
        <w:rPr>
          <w:rFonts w:ascii="Calibri" w:hAnsi="Calibri" w:cs="Arial"/>
          <w:b/>
          <w:bCs/>
          <w:sz w:val="22"/>
          <w:szCs w:val="22"/>
        </w:rPr>
        <w:t>tap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Nazwa Wykonawcy: 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</w:t>
      </w: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Adres Wykonawcy: 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35"/>
        <w:gridCol w:w="2413"/>
        <w:gridCol w:w="2317"/>
        <w:gridCol w:w="2907"/>
      </w:tblGrid>
      <w:tr w:rsidR="00165A0D" w:rsidRPr="00165A0D" w:rsidTr="003B7E30">
        <w:trPr>
          <w:trHeight w:val="1137"/>
        </w:trPr>
        <w:tc>
          <w:tcPr>
            <w:tcW w:w="24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Pr="00165A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18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color w:val="000000"/>
                <w:sz w:val="22"/>
                <w:szCs w:val="22"/>
                <w:lang w:eastAsia="en-US"/>
              </w:rPr>
              <w:t>szkolenia /kursy</w:t>
            </w:r>
          </w:p>
        </w:tc>
        <w:tc>
          <w:tcPr>
            <w:tcW w:w="1139" w:type="pct"/>
            <w:shd w:val="clear" w:color="auto" w:fill="FFFFCC"/>
            <w:vAlign w:val="center"/>
          </w:tcPr>
          <w:p w:rsidR="00165A0D" w:rsidRPr="00165A0D" w:rsidRDefault="003B7E30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Zakres wykonywanych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czynności</w:t>
            </w:r>
          </w:p>
        </w:tc>
        <w:tc>
          <w:tcPr>
            <w:tcW w:w="1429" w:type="pct"/>
            <w:shd w:val="clear" w:color="auto" w:fill="FFFFCC"/>
            <w:vAlign w:val="center"/>
          </w:tcPr>
          <w:p w:rsidR="00165A0D" w:rsidRPr="00165A0D" w:rsidRDefault="003B7E30" w:rsidP="003B7E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Informacja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o podstawie dysponowania wskazanymi osobami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65A0D" w:rsidRPr="00165A0D" w:rsidTr="003B7E30">
        <w:trPr>
          <w:trHeight w:val="331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6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5A0D" w:rsidRPr="00165A0D" w:rsidRDefault="00165A0D" w:rsidP="00165A0D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165A0D">
        <w:rPr>
          <w:rFonts w:ascii="Calibri" w:hAnsi="Calibri" w:cs="Calibri"/>
          <w:color w:val="000000"/>
          <w:sz w:val="22"/>
          <w:szCs w:val="22"/>
        </w:rPr>
        <w:br/>
      </w:r>
    </w:p>
    <w:p w:rsidR="00B14CEF" w:rsidRPr="003B7E30" w:rsidRDefault="00165A0D" w:rsidP="00165A0D">
      <w:pPr>
        <w:rPr>
          <w:rFonts w:ascii="Calibri" w:hAnsi="Calibri"/>
          <w:i/>
          <w:iCs/>
          <w:snapToGrid w:val="0"/>
          <w:color w:val="000000"/>
          <w:sz w:val="16"/>
          <w:szCs w:val="16"/>
        </w:rPr>
      </w:pPr>
      <w:r w:rsidRPr="00165A0D">
        <w:rPr>
          <w:rFonts w:ascii="Calibri" w:hAnsi="Calibri" w:cs="Arial"/>
          <w:color w:val="000000"/>
          <w:sz w:val="22"/>
          <w:szCs w:val="22"/>
        </w:rPr>
        <w:br/>
      </w:r>
      <w:r w:rsidRPr="003B7E30">
        <w:rPr>
          <w:rFonts w:ascii="Calibri" w:hAnsi="Calibri" w:cs="Arial"/>
          <w:i/>
          <w:color w:val="000000"/>
          <w:sz w:val="16"/>
          <w:szCs w:val="16"/>
          <w:vertAlign w:val="superscript"/>
        </w:rPr>
        <w:t>*</w:t>
      </w:r>
      <w:r w:rsidRPr="003B7E30">
        <w:rPr>
          <w:rFonts w:ascii="Calibri" w:hAnsi="Calibri" w:cs="Arial"/>
          <w:i/>
          <w:color w:val="000000"/>
          <w:sz w:val="16"/>
          <w:szCs w:val="16"/>
        </w:rPr>
        <w:t xml:space="preserve">Należy podać formę zatrudnienia np. umowa o pracę lub umowa cywilnoprawna  np. umowa - zlecenie.  </w:t>
      </w:r>
    </w:p>
    <w:p w:rsidR="00513560" w:rsidRPr="00165A0D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165A0D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165A0D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165A0D" w:rsidSect="008F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A7" w:rsidRDefault="006876A7" w:rsidP="00552DA6">
      <w:r>
        <w:separator/>
      </w:r>
    </w:p>
  </w:endnote>
  <w:endnote w:type="continuationSeparator" w:id="0">
    <w:p w:rsidR="006876A7" w:rsidRDefault="006876A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FF" w:rsidRDefault="00A14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FF" w:rsidRDefault="00A14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A7" w:rsidRDefault="006876A7" w:rsidP="00552DA6">
      <w:r>
        <w:separator/>
      </w:r>
    </w:p>
  </w:footnote>
  <w:footnote w:type="continuationSeparator" w:id="0">
    <w:p w:rsidR="006876A7" w:rsidRDefault="006876A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FF" w:rsidRDefault="00A14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3B7E30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B7E30" w:rsidRDefault="003B7E30" w:rsidP="003B7E30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OAiZP.271.2.14.2018 -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„Usuwanie i unieszko</w:t>
          </w: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dliwianie wyrobów zawierających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azbest z terenu gminy Baboszewo – II</w:t>
          </w: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>I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 Etap”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3B7E30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Załącznik nr </w:t>
          </w:r>
          <w:r w:rsidR="00A147FF">
            <w:rPr>
              <w:rFonts w:ascii="Calibri" w:hAnsi="Calibri"/>
              <w:b/>
              <w:sz w:val="20"/>
              <w:szCs w:val="22"/>
              <w:lang w:eastAsia="en-US"/>
            </w:rPr>
            <w:t>5</w:t>
          </w:r>
          <w:bookmarkStart w:id="0" w:name="_GoBack"/>
          <w:bookmarkEnd w:id="0"/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FF" w:rsidRDefault="00A14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65A0D"/>
    <w:rsid w:val="001873D5"/>
    <w:rsid w:val="001C380D"/>
    <w:rsid w:val="001D6524"/>
    <w:rsid w:val="001E49EF"/>
    <w:rsid w:val="00217772"/>
    <w:rsid w:val="00235AF4"/>
    <w:rsid w:val="002A1149"/>
    <w:rsid w:val="002C5F0E"/>
    <w:rsid w:val="002D29D1"/>
    <w:rsid w:val="00310290"/>
    <w:rsid w:val="00365A62"/>
    <w:rsid w:val="00370C37"/>
    <w:rsid w:val="003A5D23"/>
    <w:rsid w:val="003B7E30"/>
    <w:rsid w:val="00411115"/>
    <w:rsid w:val="0046420F"/>
    <w:rsid w:val="00497DF9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876A7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147FF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E1B7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048C-2289-406A-AD05-813FB71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6</cp:revision>
  <cp:lastPrinted>2017-05-29T08:33:00Z</cp:lastPrinted>
  <dcterms:created xsi:type="dcterms:W3CDTF">2018-07-03T07:16:00Z</dcterms:created>
  <dcterms:modified xsi:type="dcterms:W3CDTF">2018-07-03T09:06:00Z</dcterms:modified>
</cp:coreProperties>
</file>