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  <w:bookmarkStart w:id="0" w:name="_GoBack"/>
      <w:bookmarkEnd w:id="0"/>
    </w:p>
    <w:p w:rsidR="008271D3" w:rsidRDefault="008271D3" w:rsidP="008F6643">
      <w:pPr>
        <w:spacing w:line="360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FC3A9F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CB256E" w:rsidRDefault="00CB256E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Cs w:val="22"/>
        </w:rPr>
      </w:pPr>
    </w:p>
    <w:p w:rsidR="00AA19FB" w:rsidRPr="00742F65" w:rsidRDefault="00742F65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 w:val="36"/>
          <w:szCs w:val="36"/>
        </w:rPr>
      </w:pPr>
      <w:r>
        <w:rPr>
          <w:rFonts w:ascii="Calibri" w:hAnsi="Calibri" w:cs="Aparajita"/>
          <w:b/>
          <w:bCs/>
          <w:color w:val="000000"/>
          <w:szCs w:val="22"/>
        </w:rPr>
        <w:t xml:space="preserve"> </w:t>
      </w:r>
      <w:r w:rsidRPr="00742F65">
        <w:rPr>
          <w:rFonts w:ascii="Calibri" w:hAnsi="Calibri" w:cs="Aparajita"/>
          <w:b/>
          <w:bCs/>
          <w:color w:val="000000"/>
          <w:sz w:val="36"/>
          <w:szCs w:val="36"/>
        </w:rPr>
        <w:t>O</w:t>
      </w:r>
      <w:r>
        <w:rPr>
          <w:rFonts w:ascii="Calibri" w:hAnsi="Calibri" w:cs="Aparajita"/>
          <w:b/>
          <w:bCs/>
          <w:color w:val="000000"/>
          <w:sz w:val="36"/>
          <w:szCs w:val="36"/>
        </w:rPr>
        <w:t xml:space="preserve"> </w:t>
      </w:r>
      <w:r w:rsidRPr="00742F65">
        <w:rPr>
          <w:rFonts w:ascii="Calibri" w:hAnsi="Calibri" w:cs="Aparajita"/>
          <w:b/>
          <w:bCs/>
          <w:color w:val="000000"/>
          <w:sz w:val="36"/>
          <w:szCs w:val="36"/>
        </w:rPr>
        <w:t>F</w:t>
      </w:r>
      <w:r>
        <w:rPr>
          <w:rFonts w:ascii="Calibri" w:hAnsi="Calibri" w:cs="Aparajita"/>
          <w:b/>
          <w:bCs/>
          <w:color w:val="000000"/>
          <w:sz w:val="36"/>
          <w:szCs w:val="36"/>
        </w:rPr>
        <w:t xml:space="preserve"> </w:t>
      </w:r>
      <w:r w:rsidRPr="00742F65">
        <w:rPr>
          <w:rFonts w:ascii="Calibri" w:hAnsi="Calibri" w:cs="Aparajita"/>
          <w:b/>
          <w:bCs/>
          <w:color w:val="000000"/>
          <w:sz w:val="36"/>
          <w:szCs w:val="36"/>
        </w:rPr>
        <w:t>E</w:t>
      </w:r>
      <w:r>
        <w:rPr>
          <w:rFonts w:ascii="Calibri" w:hAnsi="Calibri" w:cs="Aparajita"/>
          <w:b/>
          <w:bCs/>
          <w:color w:val="000000"/>
          <w:sz w:val="36"/>
          <w:szCs w:val="36"/>
        </w:rPr>
        <w:t xml:space="preserve"> </w:t>
      </w:r>
      <w:r w:rsidRPr="00742F65">
        <w:rPr>
          <w:rFonts w:ascii="Calibri" w:hAnsi="Calibri" w:cs="Aparajita"/>
          <w:b/>
          <w:bCs/>
          <w:color w:val="000000"/>
          <w:sz w:val="36"/>
          <w:szCs w:val="36"/>
        </w:rPr>
        <w:t>R</w:t>
      </w:r>
      <w:r>
        <w:rPr>
          <w:rFonts w:ascii="Calibri" w:hAnsi="Calibri" w:cs="Aparajita"/>
          <w:b/>
          <w:bCs/>
          <w:color w:val="000000"/>
          <w:sz w:val="36"/>
          <w:szCs w:val="36"/>
        </w:rPr>
        <w:t xml:space="preserve"> </w:t>
      </w:r>
      <w:r w:rsidRPr="00742F65">
        <w:rPr>
          <w:rFonts w:ascii="Calibri" w:hAnsi="Calibri" w:cs="Aparajita"/>
          <w:b/>
          <w:bCs/>
          <w:color w:val="000000"/>
          <w:sz w:val="36"/>
          <w:szCs w:val="36"/>
        </w:rPr>
        <w:t>T</w:t>
      </w:r>
      <w:r>
        <w:rPr>
          <w:rFonts w:ascii="Calibri" w:hAnsi="Calibri" w:cs="Aparajita"/>
          <w:b/>
          <w:bCs/>
          <w:color w:val="000000"/>
          <w:sz w:val="36"/>
          <w:szCs w:val="36"/>
        </w:rPr>
        <w:t xml:space="preserve"> </w:t>
      </w:r>
      <w:r w:rsidRPr="00742F65">
        <w:rPr>
          <w:rFonts w:ascii="Calibri" w:hAnsi="Calibri" w:cs="Aparajita"/>
          <w:b/>
          <w:bCs/>
          <w:color w:val="000000"/>
          <w:sz w:val="36"/>
          <w:szCs w:val="36"/>
        </w:rPr>
        <w:t>A</w:t>
      </w:r>
    </w:p>
    <w:p w:rsidR="008271D3" w:rsidRDefault="008271D3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552DA6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CB256E" w:rsidRDefault="00CB256E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CB256E" w:rsidRDefault="00CB256E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CB256E" w:rsidRDefault="00CB256E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CB256E" w:rsidRDefault="00CB256E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CB256E" w:rsidRDefault="00CB256E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552DA6" w:rsidP="00F15978">
      <w:pPr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F15978" w:rsidRDefault="00F15978" w:rsidP="00F638EE">
      <w:pPr>
        <w:pStyle w:val="Akapitzlist"/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     </w:t>
      </w:r>
    </w:p>
    <w:p w:rsidR="00F15978" w:rsidRDefault="00F15978" w:rsidP="00F638EE">
      <w:pPr>
        <w:pStyle w:val="Akapitzlist"/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Pr="002C5F0E" w:rsidRDefault="00F15978" w:rsidP="00F638EE">
      <w:pPr>
        <w:pStyle w:val="Akapitzlist"/>
        <w:spacing w:line="360" w:lineRule="auto"/>
        <w:ind w:left="0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742F65">
        <w:rPr>
          <w:rFonts w:ascii="Calibri" w:hAnsi="Calibri" w:cs="Aparajita"/>
          <w:bCs/>
          <w:color w:val="000000"/>
          <w:sz w:val="22"/>
          <w:szCs w:val="22"/>
        </w:rPr>
        <w:t>W związku z ogłoszeniem o zamówieniu publicznym</w:t>
      </w:r>
      <w:r w:rsidR="00E05B23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742F65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numer OAiZP.271.2.23.2018 </w:t>
      </w:r>
      <w:r w:rsidR="00E05B23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z dnia</w:t>
      </w:r>
      <w:r w:rsidR="00B61171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742F65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28</w:t>
      </w:r>
      <w:r w:rsidR="00D97BC4" w:rsidRPr="00831126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sierpnia</w:t>
      </w:r>
      <w:r w:rsidR="008F6643" w:rsidRPr="00831126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51174B" w:rsidRPr="00831126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2018</w:t>
      </w:r>
      <w:r w:rsidR="00E05B23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r.</w:t>
      </w:r>
      <w:r w:rsidR="00F638EE" w:rsidRPr="00F638EE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br/>
      </w:r>
      <w:r w:rsidR="00F638EE" w:rsidRPr="00F638EE">
        <w:rPr>
          <w:rFonts w:ascii="Calibri" w:hAnsi="Calibri"/>
          <w:sz w:val="22"/>
          <w:szCs w:val="22"/>
        </w:rPr>
        <w:t>o wartości szacunkowej poniżej 30 000 euro na realizację zadania pn. „Dostawa pospółki do remontu dróg gminn</w:t>
      </w:r>
      <w:r w:rsidR="00F638EE">
        <w:rPr>
          <w:rFonts w:ascii="Calibri" w:hAnsi="Calibri"/>
          <w:sz w:val="22"/>
          <w:szCs w:val="22"/>
        </w:rPr>
        <w:t>ych na terenie gminy Baboszewo”</w:t>
      </w:r>
      <w:r w:rsidR="00352840" w:rsidRPr="00352840">
        <w:rPr>
          <w:rFonts w:ascii="Calibri" w:hAnsi="Calibri"/>
          <w:sz w:val="22"/>
        </w:rPr>
        <w:t xml:space="preserve"> </w:t>
      </w:r>
      <w:r w:rsidR="00552DA6"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 w:rsidR="00352840">
        <w:rPr>
          <w:rFonts w:ascii="Calibri" w:hAnsi="Calibri" w:cs="Aparajita"/>
          <w:bCs/>
          <w:color w:val="000000"/>
          <w:sz w:val="22"/>
          <w:szCs w:val="22"/>
        </w:rPr>
        <w:t>dzę, doświadczenie oraz potencjał techniczny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do realizacji przedmiotu zamówienia.</w:t>
      </w:r>
    </w:p>
    <w:p w:rsidR="00552DA6" w:rsidRDefault="00BE22FE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</w:t>
      </w:r>
      <w:r w:rsidR="00352840">
        <w:rPr>
          <w:rFonts w:ascii="Calibri" w:hAnsi="Calibri" w:cs="Aparajita"/>
          <w:bCs/>
          <w:color w:val="000000"/>
          <w:sz w:val="22"/>
          <w:szCs w:val="22"/>
        </w:rPr>
        <w:t xml:space="preserve"> oraz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należytą starannością i obowiązującymi w tym zakresie przepisami i normami.</w:t>
      </w:r>
    </w:p>
    <w:p w:rsidR="00F15978" w:rsidRDefault="00D55117" w:rsidP="00F15978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mojej/naszej oferty realizacji całości niniejszego zamówienia wynos</w:t>
      </w:r>
      <w:r w:rsidR="00F15978">
        <w:rPr>
          <w:rFonts w:ascii="Calibri" w:hAnsi="Calibri" w:cs="Aparajita"/>
          <w:bCs/>
          <w:color w:val="000000"/>
          <w:sz w:val="22"/>
          <w:szCs w:val="22"/>
        </w:rPr>
        <w:t>i</w:t>
      </w:r>
      <w:r w:rsidR="002B0488"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2B0488" w:rsidRPr="00F15978" w:rsidRDefault="002B0488" w:rsidP="002B0488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15978" w:rsidRDefault="00F15978" w:rsidP="00F1597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                            </w:t>
      </w:r>
      <w:r w:rsidRPr="002B0488">
        <w:rPr>
          <w:rFonts w:ascii="Calibri" w:hAnsi="Calibri" w:cs="Aparajita"/>
          <w:bCs/>
          <w:color w:val="000000"/>
          <w:sz w:val="22"/>
          <w:szCs w:val="22"/>
          <w:shd w:val="clear" w:color="auto" w:fill="DEEAF6" w:themeFill="accent1" w:themeFillTint="33"/>
        </w:rPr>
        <w:t>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>zł brutto</w:t>
      </w:r>
    </w:p>
    <w:p w:rsidR="00F15978" w:rsidRPr="00F15978" w:rsidRDefault="00F15978" w:rsidP="00F15978">
      <w:pPr>
        <w:tabs>
          <w:tab w:val="left" w:pos="0"/>
          <w:tab w:val="left" w:pos="284"/>
          <w:tab w:val="left" w:pos="8015"/>
        </w:tabs>
        <w:jc w:val="both"/>
        <w:rPr>
          <w:rFonts w:ascii="Calibri" w:hAnsi="Calibri" w:cs="Aparajita"/>
          <w:bCs/>
          <w:i/>
          <w:color w:val="000000"/>
          <w:sz w:val="22"/>
          <w:szCs w:val="22"/>
        </w:rPr>
      </w:pPr>
      <w:r>
        <w:rPr>
          <w:rFonts w:ascii="Calibri" w:hAnsi="Calibri" w:cs="Aparajita"/>
          <w:bCs/>
          <w:i/>
          <w:color w:val="000000"/>
          <w:sz w:val="22"/>
          <w:szCs w:val="22"/>
        </w:rPr>
        <w:t xml:space="preserve">                               </w:t>
      </w:r>
    </w:p>
    <w:p w:rsidR="00F15978" w:rsidRPr="00F15978" w:rsidRDefault="00F15978" w:rsidP="00F15978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       w tym:</w:t>
      </w:r>
    </w:p>
    <w:p w:rsidR="0051174B" w:rsidRPr="0051174B" w:rsidRDefault="00F15978" w:rsidP="00F15978">
      <w:pPr>
        <w:pStyle w:val="Akapitzlist"/>
        <w:tabs>
          <w:tab w:val="left" w:pos="0"/>
          <w:tab w:val="left" w:pos="284"/>
        </w:tabs>
        <w:spacing w:line="360" w:lineRule="auto"/>
        <w:ind w:left="36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1)</w:t>
      </w:r>
      <w:r w:rsidR="0051174B">
        <w:rPr>
          <w:rFonts w:ascii="Calibri" w:hAnsi="Calibri" w:cs="Aparajita"/>
          <w:bCs/>
          <w:color w:val="000000"/>
          <w:sz w:val="22"/>
          <w:szCs w:val="22"/>
        </w:rPr>
        <w:t xml:space="preserve">Cena jednostkowa za dostawę </w:t>
      </w:r>
      <w:r w:rsidR="0051174B">
        <w:rPr>
          <w:rFonts w:ascii="Calibri" w:hAnsi="Calibri"/>
          <w:sz w:val="22"/>
          <w:szCs w:val="22"/>
        </w:rPr>
        <w:t xml:space="preserve">1 </w:t>
      </w:r>
      <w:r w:rsidR="0051174B" w:rsidRPr="00E100A8">
        <w:rPr>
          <w:rFonts w:ascii="Calibri" w:hAnsi="Calibri"/>
          <w:sz w:val="22"/>
          <w:szCs w:val="22"/>
        </w:rPr>
        <w:t>m</w:t>
      </w:r>
      <w:r w:rsidR="0051174B">
        <w:rPr>
          <w:rFonts w:ascii="Calibri" w:hAnsi="Calibri"/>
          <w:sz w:val="22"/>
          <w:szCs w:val="22"/>
          <w:vertAlign w:val="superscript"/>
        </w:rPr>
        <w:t xml:space="preserve">3 </w:t>
      </w:r>
      <w:r w:rsidR="0051174B">
        <w:rPr>
          <w:rFonts w:ascii="Calibri" w:hAnsi="Calibri"/>
          <w:sz w:val="22"/>
          <w:szCs w:val="22"/>
        </w:rPr>
        <w:t>piasku</w:t>
      </w:r>
    </w:p>
    <w:p w:rsidR="0051174B" w:rsidRDefault="0051174B" w:rsidP="0051174B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 netto: …………………………………………………………………………………………………….. zł,</w:t>
      </w:r>
    </w:p>
    <w:p w:rsidR="0051174B" w:rsidRDefault="0051174B" w:rsidP="0051174B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…. %: ……………………………………………………………………………………………………………….. zł,</w:t>
      </w:r>
    </w:p>
    <w:p w:rsidR="0051174B" w:rsidRDefault="0051174B" w:rsidP="0051174B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Cena jednostkowa brutto: ……………………………………………………………………………………………………. zł, </w:t>
      </w:r>
    </w:p>
    <w:p w:rsidR="0051174B" w:rsidRDefault="0051174B" w:rsidP="0051174B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F15978" w:rsidRDefault="00F15978" w:rsidP="0051174B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51174B" w:rsidRPr="00F15978" w:rsidRDefault="00F15978" w:rsidP="0051174B">
      <w:pPr>
        <w:pStyle w:val="Akapitzlist"/>
        <w:numPr>
          <w:ilvl w:val="0"/>
          <w:numId w:val="21"/>
        </w:numPr>
        <w:tabs>
          <w:tab w:val="left" w:pos="0"/>
          <w:tab w:val="left" w:pos="284"/>
          <w:tab w:val="left" w:pos="8015"/>
        </w:tabs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F15978">
        <w:rPr>
          <w:rFonts w:ascii="Calibri" w:hAnsi="Calibri" w:cs="Aparajita"/>
          <w:b/>
          <w:bCs/>
          <w:color w:val="000000"/>
          <w:sz w:val="22"/>
          <w:szCs w:val="22"/>
        </w:rPr>
        <w:t>Wartość dostawy 100 m</w:t>
      </w:r>
      <w:r w:rsidRPr="00F15978">
        <w:rPr>
          <w:rFonts w:ascii="Calibri" w:hAnsi="Calibri" w:cs="Aparajita"/>
          <w:b/>
          <w:bCs/>
          <w:color w:val="000000"/>
          <w:sz w:val="22"/>
          <w:szCs w:val="22"/>
          <w:vertAlign w:val="superscript"/>
        </w:rPr>
        <w:t xml:space="preserve">3 </w:t>
      </w:r>
      <w:r w:rsidRPr="00F15978">
        <w:rPr>
          <w:rFonts w:ascii="Calibri" w:hAnsi="Calibri" w:cs="Aparajita"/>
          <w:b/>
          <w:bCs/>
          <w:color w:val="000000"/>
          <w:sz w:val="22"/>
          <w:szCs w:val="22"/>
        </w:rPr>
        <w:t xml:space="preserve"> piasku</w:t>
      </w:r>
      <w:r w:rsidR="00742F65" w:rsidRPr="00F15978">
        <w:rPr>
          <w:rFonts w:ascii="Calibri" w:hAnsi="Calibri" w:cs="Aparajita"/>
          <w:b/>
          <w:bCs/>
          <w:color w:val="000000"/>
          <w:sz w:val="22"/>
          <w:szCs w:val="22"/>
        </w:rPr>
        <w:t xml:space="preserve">:  </w:t>
      </w:r>
    </w:p>
    <w:p w:rsidR="0051174B" w:rsidRPr="00F15978" w:rsidRDefault="0051174B" w:rsidP="00742F6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15978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742F65" w:rsidRPr="00F15978" w:rsidRDefault="00742F65" w:rsidP="00F15978">
      <w:pPr>
        <w:tabs>
          <w:tab w:val="left" w:pos="0"/>
          <w:tab w:val="left" w:pos="284"/>
          <w:tab w:val="left" w:pos="8015"/>
        </w:tabs>
        <w:jc w:val="both"/>
        <w:rPr>
          <w:rFonts w:ascii="Calibri" w:hAnsi="Calibri" w:cs="Aparajita"/>
          <w:bCs/>
          <w:i/>
          <w:color w:val="000000"/>
          <w:sz w:val="22"/>
          <w:szCs w:val="22"/>
        </w:rPr>
      </w:pPr>
      <w:r w:rsidRPr="00F15978">
        <w:rPr>
          <w:rFonts w:ascii="Calibri" w:hAnsi="Calibri" w:cs="Aparajita"/>
          <w:bCs/>
          <w:i/>
          <w:color w:val="000000"/>
          <w:sz w:val="22"/>
          <w:szCs w:val="22"/>
        </w:rPr>
        <w:t xml:space="preserve">                                            (cena jednostkowa brutto  x 100 m</w:t>
      </w:r>
      <w:r w:rsidRPr="00F15978">
        <w:rPr>
          <w:rFonts w:ascii="Calibri" w:hAnsi="Calibri" w:cs="Aparajita"/>
          <w:bCs/>
          <w:i/>
          <w:color w:val="000000"/>
          <w:sz w:val="22"/>
          <w:szCs w:val="22"/>
          <w:vertAlign w:val="superscript"/>
        </w:rPr>
        <w:t>3</w:t>
      </w:r>
      <w:r w:rsidRPr="00F15978">
        <w:rPr>
          <w:rFonts w:ascii="Calibri" w:hAnsi="Calibri" w:cs="Aparajita"/>
          <w:bCs/>
          <w:i/>
          <w:color w:val="000000"/>
          <w:sz w:val="22"/>
          <w:szCs w:val="22"/>
        </w:rPr>
        <w:t>)</w:t>
      </w:r>
    </w:p>
    <w:p w:rsidR="0051174B" w:rsidRDefault="0051174B" w:rsidP="0051174B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51174B" w:rsidRDefault="0051174B" w:rsidP="0051174B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…..%  ……………………………………………………………………………………………… zł,</w:t>
      </w:r>
    </w:p>
    <w:p w:rsidR="00742F65" w:rsidRDefault="0051174B" w:rsidP="0051174B">
      <w:pPr>
        <w:pStyle w:val="Akapitzlist"/>
        <w:tabs>
          <w:tab w:val="left" w:pos="0"/>
          <w:tab w:val="left" w:pos="284"/>
          <w:tab w:val="left" w:pos="8015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netto: …………………………………………………………………………………………………………………… zł,</w:t>
      </w:r>
    </w:p>
    <w:p w:rsidR="0051174B" w:rsidRDefault="0051174B" w:rsidP="0051174B">
      <w:pPr>
        <w:pStyle w:val="Akapitzlist"/>
        <w:tabs>
          <w:tab w:val="left" w:pos="0"/>
          <w:tab w:val="left" w:pos="284"/>
          <w:tab w:val="left" w:pos="8015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ab/>
      </w:r>
      <w:r w:rsidR="00742F65">
        <w:rPr>
          <w:rFonts w:ascii="Calibri" w:hAnsi="Calibri" w:cs="Aparajita"/>
          <w:bCs/>
          <w:color w:val="000000"/>
          <w:sz w:val="22"/>
          <w:szCs w:val="22"/>
        </w:rPr>
        <w:t xml:space="preserve">                                                    </w:t>
      </w:r>
    </w:p>
    <w:p w:rsidR="008F6643" w:rsidRPr="008F6643" w:rsidRDefault="00F15978" w:rsidP="00F15978">
      <w:pPr>
        <w:pStyle w:val="Akapitzlist"/>
        <w:tabs>
          <w:tab w:val="left" w:pos="0"/>
          <w:tab w:val="left" w:pos="284"/>
        </w:tabs>
        <w:spacing w:line="360" w:lineRule="auto"/>
        <w:ind w:left="36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="00E100A8">
        <w:rPr>
          <w:rFonts w:ascii="Calibri" w:hAnsi="Calibri"/>
          <w:sz w:val="22"/>
          <w:szCs w:val="22"/>
        </w:rPr>
        <w:t xml:space="preserve">Cena jednostkowa za dostawę 1 </w:t>
      </w:r>
      <w:r w:rsidR="00E100A8" w:rsidRPr="00E100A8">
        <w:rPr>
          <w:rFonts w:ascii="Calibri" w:hAnsi="Calibri"/>
          <w:sz w:val="22"/>
          <w:szCs w:val="22"/>
        </w:rPr>
        <w:t>m</w:t>
      </w:r>
      <w:r w:rsidR="00E100A8">
        <w:rPr>
          <w:rFonts w:ascii="Calibri" w:hAnsi="Calibri"/>
          <w:sz w:val="22"/>
          <w:szCs w:val="22"/>
          <w:vertAlign w:val="superscript"/>
        </w:rPr>
        <w:t>3</w:t>
      </w:r>
      <w:r w:rsidR="00E100A8">
        <w:rPr>
          <w:rFonts w:ascii="Calibri" w:hAnsi="Calibri"/>
          <w:sz w:val="22"/>
          <w:szCs w:val="22"/>
        </w:rPr>
        <w:t xml:space="preserve"> pospółki: </w:t>
      </w:r>
    </w:p>
    <w:p w:rsidR="002B0488" w:rsidRPr="002B0488" w:rsidRDefault="008F6643" w:rsidP="002B048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 netto: …………………………………………………………………………………………………….. zł,</w:t>
      </w:r>
    </w:p>
    <w:p w:rsidR="008F6643" w:rsidRDefault="008F6643" w:rsidP="006E22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…. %: ……………………………………………………………………………………………………………….. zł,</w:t>
      </w:r>
    </w:p>
    <w:p w:rsidR="008F6643" w:rsidRDefault="008F6643" w:rsidP="006E22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jednostkowa brutto: ……………………………………………………………………………………………………. zł, </w:t>
      </w:r>
    </w:p>
    <w:p w:rsidR="00F15978" w:rsidRPr="00F15978" w:rsidRDefault="00F15978" w:rsidP="00F15978">
      <w:pPr>
        <w:pStyle w:val="Akapitzlist"/>
        <w:numPr>
          <w:ilvl w:val="0"/>
          <w:numId w:val="21"/>
        </w:numPr>
        <w:tabs>
          <w:tab w:val="left" w:pos="0"/>
          <w:tab w:val="left" w:pos="284"/>
          <w:tab w:val="left" w:pos="8015"/>
        </w:tabs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F15978">
        <w:rPr>
          <w:rFonts w:ascii="Calibri" w:hAnsi="Calibri" w:cs="Aparajita"/>
          <w:b/>
          <w:bCs/>
          <w:color w:val="000000"/>
          <w:sz w:val="22"/>
          <w:szCs w:val="22"/>
        </w:rPr>
        <w:t>Wartość dostawy  1536 m</w:t>
      </w:r>
      <w:r w:rsidRPr="00F15978">
        <w:rPr>
          <w:rFonts w:ascii="Calibri" w:hAnsi="Calibri" w:cs="Aparajita"/>
          <w:b/>
          <w:bCs/>
          <w:color w:val="000000"/>
          <w:sz w:val="22"/>
          <w:szCs w:val="22"/>
          <w:vertAlign w:val="superscript"/>
        </w:rPr>
        <w:t xml:space="preserve">3 </w:t>
      </w:r>
      <w:r w:rsidRPr="00F15978">
        <w:rPr>
          <w:rFonts w:ascii="Calibri" w:hAnsi="Calibri" w:cs="Aparajita"/>
          <w:b/>
          <w:bCs/>
          <w:color w:val="000000"/>
          <w:sz w:val="22"/>
          <w:szCs w:val="22"/>
        </w:rPr>
        <w:t xml:space="preserve"> pospółki :  </w:t>
      </w:r>
    </w:p>
    <w:p w:rsidR="00F15978" w:rsidRDefault="00F15978" w:rsidP="00F1597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              …………………………………………………………………………………………………………………………….... zł brutto</w:t>
      </w:r>
    </w:p>
    <w:p w:rsidR="00F15978" w:rsidRPr="00F15978" w:rsidRDefault="00F15978" w:rsidP="00F15978">
      <w:pPr>
        <w:tabs>
          <w:tab w:val="left" w:pos="0"/>
          <w:tab w:val="left" w:pos="284"/>
          <w:tab w:val="left" w:pos="8015"/>
        </w:tabs>
        <w:jc w:val="both"/>
        <w:rPr>
          <w:rFonts w:ascii="Calibri" w:hAnsi="Calibri" w:cs="Aparajita"/>
          <w:bCs/>
          <w:i/>
          <w:color w:val="000000"/>
          <w:sz w:val="22"/>
          <w:szCs w:val="22"/>
        </w:rPr>
      </w:pPr>
      <w:r w:rsidRPr="00742F65">
        <w:rPr>
          <w:rFonts w:ascii="Calibri" w:hAnsi="Calibri" w:cs="Aparajita"/>
          <w:bCs/>
          <w:i/>
          <w:color w:val="000000"/>
          <w:sz w:val="22"/>
          <w:szCs w:val="22"/>
        </w:rPr>
        <w:t xml:space="preserve">                       </w:t>
      </w:r>
      <w:r>
        <w:rPr>
          <w:rFonts w:ascii="Calibri" w:hAnsi="Calibri" w:cs="Aparajita"/>
          <w:bCs/>
          <w:i/>
          <w:color w:val="000000"/>
          <w:sz w:val="22"/>
          <w:szCs w:val="22"/>
        </w:rPr>
        <w:t xml:space="preserve">                      </w:t>
      </w:r>
      <w:r w:rsidRPr="00742F65">
        <w:rPr>
          <w:rFonts w:ascii="Calibri" w:hAnsi="Calibri" w:cs="Aparajita"/>
          <w:bCs/>
          <w:i/>
          <w:color w:val="000000"/>
          <w:sz w:val="22"/>
          <w:szCs w:val="22"/>
        </w:rPr>
        <w:t xml:space="preserve">  (cena jednostkowa brutto </w:t>
      </w:r>
      <w:r>
        <w:rPr>
          <w:rFonts w:ascii="Calibri" w:hAnsi="Calibri" w:cs="Aparajita"/>
          <w:bCs/>
          <w:i/>
          <w:color w:val="000000"/>
          <w:sz w:val="22"/>
          <w:szCs w:val="22"/>
        </w:rPr>
        <w:t xml:space="preserve"> x 1 536 </w:t>
      </w:r>
      <w:r w:rsidRPr="00742F65">
        <w:rPr>
          <w:rFonts w:ascii="Calibri" w:hAnsi="Calibri" w:cs="Aparajita"/>
          <w:bCs/>
          <w:i/>
          <w:color w:val="000000"/>
          <w:sz w:val="22"/>
          <w:szCs w:val="22"/>
        </w:rPr>
        <w:t xml:space="preserve"> m</w:t>
      </w:r>
      <w:r w:rsidRPr="00742F65">
        <w:rPr>
          <w:rFonts w:ascii="Calibri" w:hAnsi="Calibri" w:cs="Aparajita"/>
          <w:bCs/>
          <w:i/>
          <w:color w:val="000000"/>
          <w:sz w:val="22"/>
          <w:szCs w:val="22"/>
          <w:vertAlign w:val="superscript"/>
        </w:rPr>
        <w:t>3</w:t>
      </w:r>
      <w:r w:rsidRPr="00742F65">
        <w:rPr>
          <w:rFonts w:ascii="Calibri" w:hAnsi="Calibri" w:cs="Aparajita"/>
          <w:bCs/>
          <w:i/>
          <w:color w:val="000000"/>
          <w:sz w:val="22"/>
          <w:szCs w:val="22"/>
        </w:rPr>
        <w:t>)</w:t>
      </w:r>
    </w:p>
    <w:p w:rsidR="00F15978" w:rsidRDefault="00F15978" w:rsidP="00F15978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F15978" w:rsidRDefault="00F15978" w:rsidP="00F15978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…..%  ……………………………………………………………………………………………… zł,</w:t>
      </w:r>
    </w:p>
    <w:p w:rsidR="00F15978" w:rsidRDefault="00F15978" w:rsidP="00F15978">
      <w:pPr>
        <w:pStyle w:val="Akapitzlist"/>
        <w:tabs>
          <w:tab w:val="left" w:pos="0"/>
          <w:tab w:val="left" w:pos="284"/>
          <w:tab w:val="left" w:pos="8015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netto: …………………………………………………………………………………………………………………… zł,</w:t>
      </w:r>
    </w:p>
    <w:p w:rsidR="00F15978" w:rsidRDefault="00F15978" w:rsidP="006E22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F15978" w:rsidRDefault="00F15978" w:rsidP="006E22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F15978" w:rsidRDefault="00F15978" w:rsidP="006E22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2B0488" w:rsidRPr="002B0488" w:rsidRDefault="002B0488" w:rsidP="002B0488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2B0488">
        <w:rPr>
          <w:rFonts w:ascii="Calibri" w:hAnsi="Calibri"/>
          <w:sz w:val="22"/>
          <w:szCs w:val="22"/>
        </w:rPr>
        <w:t>Cena jednostkowa zawiera wszystkie koszty wykonania zamówienia.</w:t>
      </w:r>
    </w:p>
    <w:p w:rsidR="006E22E2" w:rsidRDefault="006E22E2" w:rsidP="006E22E2">
      <w:pPr>
        <w:pStyle w:val="Akapitzlist"/>
        <w:tabs>
          <w:tab w:val="left" w:pos="0"/>
          <w:tab w:val="left" w:pos="284"/>
          <w:tab w:val="left" w:pos="8015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ab/>
      </w:r>
    </w:p>
    <w:p w:rsidR="00B34704" w:rsidRDefault="002B0488" w:rsidP="002B0488">
      <w:pPr>
        <w:pStyle w:val="Akapitzlist"/>
        <w:widowControl/>
        <w:tabs>
          <w:tab w:val="left" w:pos="284"/>
        </w:tabs>
        <w:suppressAutoHyphens w:val="0"/>
        <w:spacing w:after="160"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6.</w:t>
      </w:r>
      <w:r w:rsidR="00B34704" w:rsidRPr="00B34704">
        <w:rPr>
          <w:rFonts w:ascii="Calibri" w:hAnsi="Calibri" w:cs="Aparajita"/>
          <w:bCs/>
          <w:color w:val="000000"/>
          <w:sz w:val="22"/>
          <w:szCs w:val="22"/>
        </w:rPr>
        <w:t>Zobowiązu</w:t>
      </w:r>
      <w:r w:rsidR="00E100A8">
        <w:rPr>
          <w:rFonts w:ascii="Calibri" w:hAnsi="Calibri" w:cs="Aparajita"/>
          <w:bCs/>
          <w:color w:val="000000"/>
          <w:sz w:val="22"/>
          <w:szCs w:val="22"/>
        </w:rPr>
        <w:t xml:space="preserve">ję/emy się do zrealizowania dostawy pospółki do remontu dróg gminnych w terminie do dnia </w:t>
      </w:r>
      <w:r w:rsidR="00983345" w:rsidRPr="0087452F">
        <w:rPr>
          <w:rFonts w:ascii="Calibri" w:hAnsi="Calibri" w:cs="Aparajita"/>
          <w:bCs/>
          <w:sz w:val="22"/>
          <w:szCs w:val="22"/>
        </w:rPr>
        <w:t>15</w:t>
      </w:r>
      <w:r w:rsidR="0051174B" w:rsidRPr="0087452F">
        <w:rPr>
          <w:rFonts w:ascii="Calibri" w:hAnsi="Calibri" w:cs="Aparajita"/>
          <w:bCs/>
          <w:sz w:val="22"/>
          <w:szCs w:val="22"/>
        </w:rPr>
        <w:t xml:space="preserve"> </w:t>
      </w:r>
      <w:r w:rsidR="00F77741" w:rsidRPr="0087452F">
        <w:rPr>
          <w:rFonts w:ascii="Calibri" w:hAnsi="Calibri" w:cs="Aparajita"/>
          <w:bCs/>
          <w:sz w:val="22"/>
          <w:szCs w:val="22"/>
        </w:rPr>
        <w:t>paź</w:t>
      </w:r>
      <w:r w:rsidR="00983345" w:rsidRPr="0087452F">
        <w:rPr>
          <w:rFonts w:ascii="Calibri" w:hAnsi="Calibri" w:cs="Aparajita"/>
          <w:bCs/>
          <w:sz w:val="22"/>
          <w:szCs w:val="22"/>
        </w:rPr>
        <w:t>dziernika</w:t>
      </w:r>
      <w:r w:rsidR="0051174B" w:rsidRPr="0087452F">
        <w:rPr>
          <w:rFonts w:ascii="Calibri" w:hAnsi="Calibri" w:cs="Aparajita"/>
          <w:bCs/>
          <w:sz w:val="22"/>
          <w:szCs w:val="22"/>
        </w:rPr>
        <w:t xml:space="preserve"> 2018</w:t>
      </w:r>
      <w:r w:rsidR="00E100A8" w:rsidRPr="0087452F">
        <w:rPr>
          <w:rFonts w:ascii="Calibri" w:hAnsi="Calibri" w:cs="Aparajita"/>
          <w:bCs/>
          <w:sz w:val="22"/>
          <w:szCs w:val="22"/>
        </w:rPr>
        <w:t xml:space="preserve"> r.</w:t>
      </w:r>
      <w:r w:rsidR="00B34704"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</w:p>
    <w:p w:rsidR="00B34704" w:rsidRPr="002B0488" w:rsidRDefault="002B0488" w:rsidP="002B0488">
      <w:pPr>
        <w:widowControl/>
        <w:tabs>
          <w:tab w:val="left" w:pos="284"/>
        </w:tabs>
        <w:suppressAutoHyphens w:val="0"/>
        <w:spacing w:after="160"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7.</w:t>
      </w:r>
      <w:r w:rsidR="00B34704" w:rsidRPr="002B0488">
        <w:rPr>
          <w:rFonts w:ascii="Calibri" w:hAnsi="Calibri" w:cs="Aparajita"/>
          <w:bCs/>
          <w:color w:val="000000"/>
          <w:sz w:val="22"/>
          <w:szCs w:val="22"/>
        </w:rPr>
        <w:t xml:space="preserve">Oświadczamy, że </w:t>
      </w:r>
      <w:r w:rsidR="00E100A8" w:rsidRPr="002B0488">
        <w:rPr>
          <w:rFonts w:ascii="Calibri" w:hAnsi="Calibri" w:cs="Aparajita"/>
          <w:bCs/>
          <w:color w:val="000000"/>
          <w:sz w:val="22"/>
          <w:szCs w:val="22"/>
        </w:rPr>
        <w:t>jesteśmy związani</w:t>
      </w:r>
      <w:r w:rsidR="00B34704" w:rsidRPr="002B0488">
        <w:rPr>
          <w:rFonts w:ascii="Calibri" w:hAnsi="Calibri" w:cs="Aparajita"/>
          <w:bCs/>
          <w:color w:val="000000"/>
          <w:sz w:val="22"/>
          <w:szCs w:val="22"/>
        </w:rPr>
        <w:t xml:space="preserve"> niniejsza ofertą przez okres 30 dni  od daty składania ofert.</w:t>
      </w:r>
    </w:p>
    <w:p w:rsidR="00B34704" w:rsidRPr="00B34704" w:rsidRDefault="002B0488" w:rsidP="002B0488">
      <w:pPr>
        <w:pStyle w:val="Akapitzlist"/>
        <w:widowControl/>
        <w:tabs>
          <w:tab w:val="left" w:pos="284"/>
        </w:tabs>
        <w:suppressAutoHyphens w:val="0"/>
        <w:spacing w:after="160"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8</w:t>
      </w:r>
      <w:r w:rsidR="00B34704" w:rsidRPr="00B34704">
        <w:rPr>
          <w:rFonts w:ascii="Calibri" w:hAnsi="Calibri" w:cs="Aparajita"/>
          <w:bCs/>
          <w:color w:val="000000"/>
          <w:sz w:val="22"/>
          <w:szCs w:val="22"/>
        </w:rPr>
        <w:t>Oświadczamy, że nasza firma spełnia wszystkie warunki określone w</w:t>
      </w:r>
      <w:r w:rsidR="00742F65">
        <w:rPr>
          <w:rFonts w:ascii="Calibri" w:hAnsi="Calibri" w:cs="Aparajita"/>
          <w:bCs/>
          <w:color w:val="000000"/>
          <w:sz w:val="22"/>
          <w:szCs w:val="22"/>
        </w:rPr>
        <w:t xml:space="preserve"> zapytaniu ofertowym</w:t>
      </w:r>
      <w:r w:rsidR="00B34704">
        <w:rPr>
          <w:rFonts w:ascii="Calibri" w:hAnsi="Calibri" w:cs="Aparajita"/>
          <w:bCs/>
          <w:color w:val="000000"/>
          <w:sz w:val="22"/>
          <w:szCs w:val="22"/>
        </w:rPr>
        <w:br/>
        <w:t xml:space="preserve">w postepowaniu o udzielenie zamówienia publicznego </w:t>
      </w:r>
      <w:r w:rsidR="00B34704" w:rsidRPr="00B34704">
        <w:rPr>
          <w:rFonts w:ascii="Calibri" w:hAnsi="Calibri" w:cs="Aparajita"/>
          <w:bCs/>
          <w:color w:val="000000"/>
          <w:sz w:val="22"/>
          <w:szCs w:val="22"/>
        </w:rPr>
        <w:t>oraz złożyliśmy wszystkie wymagane dokumenty</w:t>
      </w:r>
      <w:r w:rsidR="00B34704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B34704"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potwierdzające spełnienie tych warunków.  </w:t>
      </w:r>
    </w:p>
    <w:p w:rsidR="00310290" w:rsidRPr="00742F65" w:rsidRDefault="002B0488" w:rsidP="002B0488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9.</w:t>
      </w:r>
      <w:r w:rsidR="00EB1ABF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7B5339">
        <w:rPr>
          <w:rFonts w:ascii="Calibri" w:hAnsi="Calibri" w:cs="Arial"/>
          <w:sz w:val="22"/>
          <w:szCs w:val="22"/>
        </w:rPr>
        <w:t xml:space="preserve">protokół </w:t>
      </w:r>
      <w:r w:rsidR="00310290" w:rsidRPr="007B5339">
        <w:rPr>
          <w:rFonts w:ascii="Calibri" w:hAnsi="Calibri" w:cs="Arial"/>
          <w:sz w:val="22"/>
          <w:szCs w:val="22"/>
        </w:rPr>
        <w:t xml:space="preserve">odbioru </w:t>
      </w:r>
      <w:r w:rsidR="005E0717" w:rsidRPr="007B5339">
        <w:rPr>
          <w:rFonts w:ascii="Calibri" w:hAnsi="Calibri" w:cs="Arial"/>
          <w:sz w:val="22"/>
          <w:szCs w:val="22"/>
        </w:rPr>
        <w:t xml:space="preserve">końcowego </w:t>
      </w:r>
      <w:r w:rsidR="00B34704">
        <w:rPr>
          <w:rFonts w:ascii="Calibri" w:hAnsi="Calibri" w:cs="Arial"/>
          <w:sz w:val="22"/>
          <w:szCs w:val="22"/>
        </w:rPr>
        <w:t xml:space="preserve">wykonania przedmiotu zamówienia </w:t>
      </w:r>
      <w:r w:rsidR="00310290" w:rsidRPr="007B5339">
        <w:rPr>
          <w:rFonts w:ascii="Calibri" w:hAnsi="Calibri" w:cs="Arial"/>
          <w:sz w:val="22"/>
          <w:szCs w:val="22"/>
        </w:rPr>
        <w:t>podpisany przez Zamawiającego</w:t>
      </w:r>
      <w:r w:rsidR="008544A2">
        <w:rPr>
          <w:rFonts w:ascii="Calibri" w:hAnsi="Calibri" w:cs="Arial"/>
          <w:sz w:val="22"/>
          <w:szCs w:val="22"/>
        </w:rPr>
        <w:t xml:space="preserve"> </w:t>
      </w:r>
      <w:r w:rsidR="00327C44">
        <w:rPr>
          <w:rFonts w:ascii="Calibri" w:hAnsi="Calibri" w:cs="Arial"/>
          <w:sz w:val="22"/>
          <w:szCs w:val="22"/>
        </w:rPr>
        <w:t xml:space="preserve">i Wykonawcę dostawy. </w:t>
      </w:r>
      <w:r w:rsidR="00EB1ABF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Płatność za wykonaną </w:t>
      </w:r>
      <w:r w:rsidR="00F638EE">
        <w:rPr>
          <w:rFonts w:ascii="Calibri" w:hAnsi="Calibri" w:cs="Aparajita"/>
          <w:bCs/>
          <w:color w:val="000000"/>
          <w:sz w:val="22"/>
          <w:szCs w:val="22"/>
        </w:rPr>
        <w:t>dostawę</w:t>
      </w:r>
      <w:r w:rsidR="0051174B">
        <w:rPr>
          <w:rFonts w:ascii="Calibri" w:hAnsi="Calibri" w:cs="Aparajita"/>
          <w:bCs/>
          <w:color w:val="000000"/>
          <w:sz w:val="22"/>
          <w:szCs w:val="22"/>
        </w:rPr>
        <w:t xml:space="preserve"> nastąpi w terminie</w:t>
      </w:r>
      <w:r w:rsidR="00EB1ABF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327C44">
        <w:rPr>
          <w:rFonts w:ascii="Calibri" w:hAnsi="Calibri" w:cs="Aparajita"/>
          <w:bCs/>
          <w:color w:val="000000"/>
          <w:sz w:val="22"/>
          <w:szCs w:val="22"/>
        </w:rPr>
        <w:t>14</w:t>
      </w:r>
      <w:r w:rsidR="000D7463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="00EB1ABF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="00742F65">
        <w:rPr>
          <w:rFonts w:ascii="Calibri" w:hAnsi="Calibri" w:cs="Aparajita"/>
          <w:bCs/>
          <w:color w:val="000000"/>
          <w:sz w:val="22"/>
          <w:szCs w:val="22"/>
        </w:rPr>
        <w:t>wskazany na fakturze.</w:t>
      </w:r>
    </w:p>
    <w:p w:rsidR="005E0717" w:rsidRDefault="002B0488" w:rsidP="002B0488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10.</w:t>
      </w:r>
      <w:r w:rsidR="00B34704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E456DC"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742F65" w:rsidRPr="00742F65" w:rsidRDefault="002B0488" w:rsidP="00742F65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11.</w:t>
      </w:r>
      <w:r w:rsidR="00742F65" w:rsidRPr="00742F65">
        <w:rPr>
          <w:rFonts w:ascii="Calibri" w:hAnsi="Calibri" w:cs="Aparajita"/>
          <w:bCs/>
          <w:color w:val="000000"/>
          <w:sz w:val="22"/>
          <w:szCs w:val="22"/>
        </w:rPr>
        <w:t>Oświadczam, że nie mam żadnych powiązań kapitałowych ani osobowych z Zamawiającym.</w:t>
      </w:r>
    </w:p>
    <w:p w:rsidR="00742F65" w:rsidRPr="00742F65" w:rsidRDefault="00742F65" w:rsidP="00742F65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1</w:t>
      </w:r>
      <w:r w:rsidR="002B0488">
        <w:rPr>
          <w:rFonts w:ascii="Calibri" w:hAnsi="Calibri" w:cs="Aparajita"/>
          <w:bCs/>
          <w:color w:val="000000"/>
          <w:sz w:val="22"/>
          <w:szCs w:val="22"/>
        </w:rPr>
        <w:t>2.</w:t>
      </w:r>
      <w:r w:rsidRPr="00742F65">
        <w:rPr>
          <w:rFonts w:ascii="Calibri" w:hAnsi="Calibri" w:cs="Aparajita"/>
          <w:bCs/>
          <w:color w:val="000000"/>
          <w:sz w:val="22"/>
          <w:szCs w:val="22"/>
        </w:rPr>
        <w:t>Jestem zarejestrowany w CEIDG pod nr…………………../ KRS pod nr…………………….</w:t>
      </w:r>
    </w:p>
    <w:p w:rsidR="00742F65" w:rsidRPr="002B0488" w:rsidRDefault="002B0488" w:rsidP="002B0488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13.</w:t>
      </w:r>
      <w:r w:rsidR="00742F65" w:rsidRPr="002B0488">
        <w:rPr>
          <w:rFonts w:ascii="Calibri" w:hAnsi="Calibri" w:cs="Aparajita"/>
          <w:bCs/>
          <w:color w:val="000000"/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:rsidR="00742F65" w:rsidRPr="00742F65" w:rsidRDefault="00742F65" w:rsidP="00742F65">
      <w:pPr>
        <w:pStyle w:val="Akapitzlist"/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742F65">
        <w:rPr>
          <w:rFonts w:ascii="Calibri" w:hAnsi="Calibri" w:cs="Aparajita"/>
          <w:bCs/>
          <w:color w:val="000000"/>
          <w:sz w:val="22"/>
          <w:szCs w:val="22"/>
        </w:rPr>
        <w:t xml:space="preserve">      Wartość (w kwocie netto) ww. usług i/lub dostaw wynosi: ……………………………………………zł</w:t>
      </w:r>
    </w:p>
    <w:p w:rsidR="00742F65" w:rsidRPr="002B0488" w:rsidRDefault="002B0488" w:rsidP="002B0488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14.</w:t>
      </w:r>
      <w:r w:rsidR="00742F65" w:rsidRPr="002B0488">
        <w:rPr>
          <w:rFonts w:ascii="Calibri" w:hAnsi="Calibri" w:cs="Aparajita"/>
          <w:bCs/>
          <w:color w:val="000000"/>
          <w:sz w:val="22"/>
          <w:szCs w:val="22"/>
        </w:rPr>
        <w:t>Klauzula w zakresie danych osobowych:</w:t>
      </w:r>
    </w:p>
    <w:p w:rsidR="00742F65" w:rsidRPr="00742F65" w:rsidRDefault="00742F65" w:rsidP="00742F65">
      <w:pPr>
        <w:pStyle w:val="Akapitzlist"/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742F65">
        <w:rPr>
          <w:rFonts w:ascii="Calibri" w:hAnsi="Calibri" w:cs="Aparajita"/>
          <w:bCs/>
          <w:color w:val="000000"/>
          <w:sz w:val="22"/>
          <w:szCs w:val="22"/>
        </w:rPr>
        <w:t>1)Oświadczam,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42F65" w:rsidRPr="002B0488" w:rsidRDefault="002B0488" w:rsidP="002B0488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15.</w:t>
      </w:r>
      <w:r w:rsidR="00742F65" w:rsidRPr="002B0488">
        <w:rPr>
          <w:rFonts w:ascii="Calibri" w:hAnsi="Calibri" w:cs="Aparajita"/>
          <w:bCs/>
          <w:color w:val="000000"/>
          <w:sz w:val="22"/>
          <w:szCs w:val="22"/>
        </w:rPr>
        <w:t>Osobą  uprawnioną do kontaktu z Zamawiającym jest:</w:t>
      </w:r>
    </w:p>
    <w:p w:rsidR="00742F65" w:rsidRPr="00742F65" w:rsidRDefault="00742F65" w:rsidP="00742F65">
      <w:pPr>
        <w:pStyle w:val="Akapitzlist"/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742F65">
        <w:rPr>
          <w:rFonts w:ascii="Calibri" w:hAnsi="Calibri" w:cs="Aparajita"/>
          <w:bCs/>
          <w:color w:val="000000"/>
          <w:sz w:val="22"/>
          <w:szCs w:val="22"/>
        </w:rPr>
        <w:t xml:space="preserve">   ..........................................................................................................................................................</w:t>
      </w:r>
    </w:p>
    <w:p w:rsidR="00742F65" w:rsidRPr="00742F65" w:rsidRDefault="00742F65" w:rsidP="00742F65">
      <w:pPr>
        <w:pStyle w:val="Akapitzlist"/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742F65">
        <w:rPr>
          <w:rFonts w:ascii="Calibri" w:hAnsi="Calibri" w:cs="Aparajita"/>
          <w:bCs/>
          <w:color w:val="000000"/>
          <w:sz w:val="22"/>
          <w:szCs w:val="22"/>
        </w:rPr>
        <w:t xml:space="preserve">   tel. ........................................., faks ........................................ e-mail: ............................................</w:t>
      </w:r>
    </w:p>
    <w:p w:rsidR="00742F65" w:rsidRPr="002B0488" w:rsidRDefault="002B0488" w:rsidP="002B0488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16</w:t>
      </w:r>
      <w:r w:rsidR="00742F65" w:rsidRPr="002B0488">
        <w:rPr>
          <w:rFonts w:ascii="Calibri" w:hAnsi="Calibri" w:cs="Aparajita"/>
          <w:bCs/>
          <w:color w:val="000000"/>
          <w:sz w:val="22"/>
          <w:szCs w:val="22"/>
        </w:rPr>
        <w:t>.Integralną część oferty stanowią następujące dokumenty:</w:t>
      </w:r>
    </w:p>
    <w:p w:rsidR="00742F65" w:rsidRPr="00742F65" w:rsidRDefault="00742F65" w:rsidP="00742F65">
      <w:pPr>
        <w:pStyle w:val="Akapitzlist"/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42F65" w:rsidRPr="002B0488" w:rsidRDefault="00742F65" w:rsidP="002B0488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2B0488">
        <w:rPr>
          <w:rFonts w:ascii="Calibri" w:hAnsi="Calibri" w:cs="Aparajita"/>
          <w:bCs/>
          <w:color w:val="000000"/>
          <w:sz w:val="22"/>
          <w:szCs w:val="22"/>
        </w:rPr>
        <w:t>1)</w:t>
      </w:r>
      <w:r w:rsidRPr="002B0488">
        <w:rPr>
          <w:rFonts w:ascii="Calibri" w:hAnsi="Calibri" w:cs="Aparajita"/>
          <w:bCs/>
          <w:color w:val="000000"/>
          <w:sz w:val="22"/>
          <w:szCs w:val="22"/>
        </w:rPr>
        <w:tab/>
        <w:t>…........................</w:t>
      </w:r>
    </w:p>
    <w:p w:rsidR="00742F65" w:rsidRDefault="00742F65" w:rsidP="00742F6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742F65">
        <w:rPr>
          <w:rFonts w:ascii="Calibri" w:hAnsi="Calibri" w:cs="Aparajita"/>
          <w:bCs/>
          <w:color w:val="000000"/>
          <w:sz w:val="22"/>
          <w:szCs w:val="22"/>
        </w:rPr>
        <w:t>2)</w:t>
      </w:r>
      <w:r w:rsidRPr="00742F65">
        <w:rPr>
          <w:rFonts w:ascii="Calibri" w:hAnsi="Calibri" w:cs="Aparajita"/>
          <w:bCs/>
          <w:color w:val="000000"/>
          <w:sz w:val="22"/>
          <w:szCs w:val="22"/>
        </w:rPr>
        <w:tab/>
        <w:t>…........................</w:t>
      </w:r>
    </w:p>
    <w:p w:rsidR="00EB1ABF" w:rsidRPr="00552DA6" w:rsidRDefault="002B0488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3) ...........................</w:t>
      </w:r>
    </w:p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8F6643">
      <w:headerReference w:type="default" r:id="rId9"/>
      <w:footerReference w:type="default" r:id="rId10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CB" w:rsidRDefault="00287BCB" w:rsidP="00552DA6">
      <w:r>
        <w:separator/>
      </w:r>
    </w:p>
  </w:endnote>
  <w:endnote w:type="continuationSeparator" w:id="0">
    <w:p w:rsidR="00287BCB" w:rsidRDefault="00287BCB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287BCB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287BCB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CB" w:rsidRDefault="00287BCB" w:rsidP="00552DA6">
      <w:r>
        <w:separator/>
      </w:r>
    </w:p>
  </w:footnote>
  <w:footnote w:type="continuationSeparator" w:id="0">
    <w:p w:rsidR="00287BCB" w:rsidRDefault="00287BCB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977"/>
    </w:tblGrid>
    <w:tr w:rsidR="008F6643" w:rsidRPr="00825EFF" w:rsidTr="00742F65">
      <w:trPr>
        <w:trHeight w:val="841"/>
      </w:trPr>
      <w:tc>
        <w:tcPr>
          <w:tcW w:w="6521" w:type="dxa"/>
          <w:vAlign w:val="center"/>
        </w:tcPr>
        <w:p w:rsidR="008F6643" w:rsidRPr="00352840" w:rsidRDefault="00352840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352840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977" w:type="dxa"/>
          <w:vAlign w:val="center"/>
        </w:tcPr>
        <w:p w:rsidR="008F6643" w:rsidRPr="008F6643" w:rsidRDefault="00742F65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  <w:szCs w:val="22"/>
              <w:lang w:eastAsia="en-US"/>
            </w:rPr>
            <w:t>Załącznik nr  1 – Formularz oferty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37C52"/>
    <w:multiLevelType w:val="hybridMultilevel"/>
    <w:tmpl w:val="B726C99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59AB"/>
    <w:multiLevelType w:val="hybridMultilevel"/>
    <w:tmpl w:val="82767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59A9"/>
    <w:multiLevelType w:val="hybridMultilevel"/>
    <w:tmpl w:val="3BB4D068"/>
    <w:lvl w:ilvl="0" w:tplc="2220850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6B3DF1"/>
    <w:multiLevelType w:val="hybridMultilevel"/>
    <w:tmpl w:val="9D9A9B5A"/>
    <w:lvl w:ilvl="0" w:tplc="2220850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33808"/>
    <w:multiLevelType w:val="hybridMultilevel"/>
    <w:tmpl w:val="5F7C7D82"/>
    <w:lvl w:ilvl="0" w:tplc="44480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56E6F"/>
    <w:multiLevelType w:val="hybridMultilevel"/>
    <w:tmpl w:val="9F14588A"/>
    <w:lvl w:ilvl="0" w:tplc="2220850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94C39"/>
    <w:multiLevelType w:val="hybridMultilevel"/>
    <w:tmpl w:val="6D7CBFE6"/>
    <w:lvl w:ilvl="0" w:tplc="A9E41204">
      <w:start w:val="1"/>
      <w:numFmt w:val="upperRoman"/>
      <w:lvlText w:val="%1."/>
      <w:lvlJc w:val="left"/>
      <w:pPr>
        <w:ind w:left="1080" w:hanging="72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21"/>
  </w:num>
  <w:num w:numId="10">
    <w:abstractNumId w:val="23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20"/>
  </w:num>
  <w:num w:numId="18">
    <w:abstractNumId w:val="18"/>
  </w:num>
  <w:num w:numId="19">
    <w:abstractNumId w:val="8"/>
  </w:num>
  <w:num w:numId="20">
    <w:abstractNumId w:val="22"/>
  </w:num>
  <w:num w:numId="21">
    <w:abstractNumId w:val="17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828A2"/>
    <w:rsid w:val="000905E5"/>
    <w:rsid w:val="000A1D79"/>
    <w:rsid w:val="000B680A"/>
    <w:rsid w:val="000D2E33"/>
    <w:rsid w:val="000D647A"/>
    <w:rsid w:val="000D6E74"/>
    <w:rsid w:val="000D7463"/>
    <w:rsid w:val="000E50D3"/>
    <w:rsid w:val="00104A23"/>
    <w:rsid w:val="001343A3"/>
    <w:rsid w:val="00142037"/>
    <w:rsid w:val="001873D5"/>
    <w:rsid w:val="001B1E40"/>
    <w:rsid w:val="001B55D5"/>
    <w:rsid w:val="001C380D"/>
    <w:rsid w:val="001D6524"/>
    <w:rsid w:val="001E49EF"/>
    <w:rsid w:val="00202432"/>
    <w:rsid w:val="002142DB"/>
    <w:rsid w:val="00235AF4"/>
    <w:rsid w:val="00287BCB"/>
    <w:rsid w:val="002A1149"/>
    <w:rsid w:val="002B0488"/>
    <w:rsid w:val="002C5F0E"/>
    <w:rsid w:val="002D29D1"/>
    <w:rsid w:val="002E04E5"/>
    <w:rsid w:val="00310290"/>
    <w:rsid w:val="00327C44"/>
    <w:rsid w:val="00352840"/>
    <w:rsid w:val="00365A62"/>
    <w:rsid w:val="00370C37"/>
    <w:rsid w:val="003E3C74"/>
    <w:rsid w:val="003F7AEB"/>
    <w:rsid w:val="00411115"/>
    <w:rsid w:val="0046420F"/>
    <w:rsid w:val="00497DF9"/>
    <w:rsid w:val="004C7666"/>
    <w:rsid w:val="004D1C43"/>
    <w:rsid w:val="004E166E"/>
    <w:rsid w:val="0051174B"/>
    <w:rsid w:val="00511AE6"/>
    <w:rsid w:val="0054182E"/>
    <w:rsid w:val="00543C68"/>
    <w:rsid w:val="00552DA6"/>
    <w:rsid w:val="005702BD"/>
    <w:rsid w:val="00590538"/>
    <w:rsid w:val="005A6001"/>
    <w:rsid w:val="005D36DB"/>
    <w:rsid w:val="005E0717"/>
    <w:rsid w:val="005F2369"/>
    <w:rsid w:val="00637EA2"/>
    <w:rsid w:val="00683A0B"/>
    <w:rsid w:val="00685376"/>
    <w:rsid w:val="006929A6"/>
    <w:rsid w:val="0069411E"/>
    <w:rsid w:val="006C54ED"/>
    <w:rsid w:val="006E22E2"/>
    <w:rsid w:val="00742F65"/>
    <w:rsid w:val="0077098A"/>
    <w:rsid w:val="00772F48"/>
    <w:rsid w:val="007B1214"/>
    <w:rsid w:val="007B5339"/>
    <w:rsid w:val="007D5FE8"/>
    <w:rsid w:val="007F0ECC"/>
    <w:rsid w:val="008271D3"/>
    <w:rsid w:val="00831126"/>
    <w:rsid w:val="00836CFD"/>
    <w:rsid w:val="00847BDE"/>
    <w:rsid w:val="008544A2"/>
    <w:rsid w:val="0087452F"/>
    <w:rsid w:val="008B0BA3"/>
    <w:rsid w:val="008F1C01"/>
    <w:rsid w:val="008F6643"/>
    <w:rsid w:val="00951535"/>
    <w:rsid w:val="00953FCB"/>
    <w:rsid w:val="00972BA9"/>
    <w:rsid w:val="00983345"/>
    <w:rsid w:val="00993AD5"/>
    <w:rsid w:val="00994AC1"/>
    <w:rsid w:val="009A4939"/>
    <w:rsid w:val="009B4119"/>
    <w:rsid w:val="009D5250"/>
    <w:rsid w:val="00A20763"/>
    <w:rsid w:val="00A20D38"/>
    <w:rsid w:val="00A423C3"/>
    <w:rsid w:val="00A632F6"/>
    <w:rsid w:val="00A703E6"/>
    <w:rsid w:val="00AA19FB"/>
    <w:rsid w:val="00AA27FE"/>
    <w:rsid w:val="00AC1399"/>
    <w:rsid w:val="00B13619"/>
    <w:rsid w:val="00B34704"/>
    <w:rsid w:val="00B61171"/>
    <w:rsid w:val="00B8592C"/>
    <w:rsid w:val="00BD3074"/>
    <w:rsid w:val="00BE22FE"/>
    <w:rsid w:val="00BE25A5"/>
    <w:rsid w:val="00C56403"/>
    <w:rsid w:val="00C70993"/>
    <w:rsid w:val="00C91F2C"/>
    <w:rsid w:val="00CB256E"/>
    <w:rsid w:val="00CC4CC0"/>
    <w:rsid w:val="00CD48AD"/>
    <w:rsid w:val="00CF695F"/>
    <w:rsid w:val="00CF7186"/>
    <w:rsid w:val="00D263D2"/>
    <w:rsid w:val="00D41E8B"/>
    <w:rsid w:val="00D51420"/>
    <w:rsid w:val="00D55117"/>
    <w:rsid w:val="00D77EF2"/>
    <w:rsid w:val="00D97BC4"/>
    <w:rsid w:val="00DA55A4"/>
    <w:rsid w:val="00DB5F16"/>
    <w:rsid w:val="00DC52EF"/>
    <w:rsid w:val="00DD1147"/>
    <w:rsid w:val="00E05B23"/>
    <w:rsid w:val="00E100A8"/>
    <w:rsid w:val="00E456DC"/>
    <w:rsid w:val="00E51421"/>
    <w:rsid w:val="00E5179C"/>
    <w:rsid w:val="00E60F2E"/>
    <w:rsid w:val="00EB1ABF"/>
    <w:rsid w:val="00EC651E"/>
    <w:rsid w:val="00ED7F73"/>
    <w:rsid w:val="00F15978"/>
    <w:rsid w:val="00F36B51"/>
    <w:rsid w:val="00F46ABC"/>
    <w:rsid w:val="00F638EE"/>
    <w:rsid w:val="00F75896"/>
    <w:rsid w:val="00F77741"/>
    <w:rsid w:val="00FC3A9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0A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E100A8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C7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3C74"/>
    <w:rPr>
      <w:rFonts w:eastAsia="Arial Unicode MS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2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2E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0A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E100A8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C7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3C74"/>
    <w:rPr>
      <w:rFonts w:eastAsia="Arial Unicode MS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2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2E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5538-53B7-4047-BCCA-5CEC772C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5</cp:revision>
  <cp:lastPrinted>2018-08-28T09:52:00Z</cp:lastPrinted>
  <dcterms:created xsi:type="dcterms:W3CDTF">2018-08-27T07:42:00Z</dcterms:created>
  <dcterms:modified xsi:type="dcterms:W3CDTF">2018-08-28T09:52:00Z</dcterms:modified>
</cp:coreProperties>
</file>