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513560" w:rsidRDefault="009E0475" w:rsidP="009E047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Cs w:val="22"/>
        </w:rPr>
        <w:t>POTENCJAŁ TECHNICZNY – WYKAZ POJAZDÓW</w:t>
      </w:r>
    </w:p>
    <w:p w:rsidR="009E0475" w:rsidRDefault="009E0475" w:rsidP="009E0475">
      <w:pPr>
        <w:rPr>
          <w:rFonts w:ascii="Arial" w:hAnsi="Arial"/>
          <w:b/>
          <w:sz w:val="32"/>
        </w:rPr>
      </w:pPr>
    </w:p>
    <w:p w:rsidR="009E0475" w:rsidRPr="009E0475" w:rsidRDefault="009E0475" w:rsidP="009E0475">
      <w:pPr>
        <w:tabs>
          <w:tab w:val="left" w:pos="3313"/>
        </w:tabs>
        <w:jc w:val="center"/>
        <w:rPr>
          <w:rFonts w:ascii="Calibri" w:hAnsi="Calibri"/>
          <w:b/>
          <w:bCs/>
          <w:sz w:val="22"/>
        </w:rPr>
      </w:pPr>
      <w:r w:rsidRPr="009E0475">
        <w:rPr>
          <w:rFonts w:ascii="Calibri" w:hAnsi="Calibri"/>
          <w:b/>
          <w:bCs/>
          <w:sz w:val="22"/>
        </w:rPr>
        <w:t>Wyposażenie proponowane i dostępne do realizacji Umowy.</w:t>
      </w:r>
    </w:p>
    <w:p w:rsidR="009E0475" w:rsidRDefault="009E0475" w:rsidP="009E0475">
      <w:pPr>
        <w:tabs>
          <w:tab w:val="left" w:pos="3313"/>
        </w:tabs>
        <w:rPr>
          <w:rFonts w:ascii="Arial" w:hAnsi="Arial"/>
          <w:b/>
          <w:bCs/>
          <w:sz w:val="28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701"/>
        <w:gridCol w:w="2835"/>
        <w:gridCol w:w="1134"/>
      </w:tblGrid>
      <w:tr w:rsidR="009E0475" w:rsidRPr="009E0475" w:rsidTr="009E0475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Charakterystyka pojazdu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(Typ, marka, model)*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Ładowność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(m</w:t>
            </w:r>
            <w:r w:rsidRPr="009E0475">
              <w:rPr>
                <w:rFonts w:ascii="Calibri" w:hAnsi="Calibri"/>
                <w:b/>
                <w:sz w:val="22"/>
                <w:szCs w:val="22"/>
                <w:vertAlign w:val="superscript"/>
              </w:rPr>
              <w:t>3</w:t>
            </w:r>
            <w:r w:rsidRPr="009E0475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Podstawa dysponowania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(własny lub wynajęty)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Uwagi</w:t>
            </w:r>
          </w:p>
        </w:tc>
      </w:tr>
      <w:tr w:rsidR="009E0475" w:rsidRPr="009E0475" w:rsidTr="00BD66F5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 z tylnym wysypem……...................</w:t>
            </w:r>
            <w:r>
              <w:rPr>
                <w:rFonts w:ascii="Calibri" w:hAnsi="Calibri"/>
                <w:sz w:val="22"/>
                <w:szCs w:val="22"/>
              </w:rPr>
              <w:t>..</w:t>
            </w:r>
            <w:r w:rsidRPr="009E0475">
              <w:rPr>
                <w:rFonts w:ascii="Calibri" w:hAnsi="Calibri"/>
                <w:sz w:val="22"/>
                <w:szCs w:val="22"/>
              </w:rPr>
              <w:t>..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…………..</w:t>
            </w:r>
            <w:r w:rsidRPr="009E0475"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0475" w:rsidRPr="009E0475" w:rsidTr="00BD6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 z tylnym wysypem………………</w:t>
            </w:r>
            <w:r>
              <w:rPr>
                <w:rFonts w:ascii="Calibri" w:hAnsi="Calibri"/>
                <w:sz w:val="22"/>
                <w:szCs w:val="22"/>
              </w:rPr>
              <w:t>……….</w:t>
            </w:r>
            <w:r w:rsidRPr="009E0475">
              <w:rPr>
                <w:rFonts w:ascii="Calibri" w:hAnsi="Calibri"/>
                <w:sz w:val="22"/>
                <w:szCs w:val="22"/>
              </w:rPr>
              <w:t>…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</w:t>
            </w:r>
            <w:r w:rsidRPr="009E0475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0475" w:rsidRPr="009E0475" w:rsidTr="00BD6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  z tylnym wysypem…………………</w:t>
            </w:r>
            <w:r>
              <w:rPr>
                <w:rFonts w:ascii="Calibri" w:hAnsi="Calibri"/>
                <w:sz w:val="22"/>
                <w:szCs w:val="22"/>
              </w:rPr>
              <w:t>……….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……………….</w:t>
            </w:r>
            <w:r w:rsidRPr="009E0475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0475" w:rsidRPr="009E0475" w:rsidTr="00BD6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z tylnym wysypem………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9E0475">
              <w:rPr>
                <w:rFonts w:ascii="Calibri" w:hAnsi="Calibri"/>
                <w:sz w:val="22"/>
                <w:szCs w:val="22"/>
              </w:rPr>
              <w:t>……………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</w:t>
            </w:r>
            <w:r w:rsidRPr="009E0475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0475" w:rsidRDefault="009E0475" w:rsidP="009E0475">
      <w:pPr>
        <w:tabs>
          <w:tab w:val="left" w:pos="3313"/>
        </w:tabs>
        <w:rPr>
          <w:rFonts w:ascii="Arial" w:hAnsi="Arial"/>
          <w:sz w:val="28"/>
        </w:rPr>
      </w:pPr>
    </w:p>
    <w:p w:rsidR="009E0475" w:rsidRPr="009818BB" w:rsidRDefault="009E0475" w:rsidP="009E0475">
      <w:pPr>
        <w:tabs>
          <w:tab w:val="left" w:pos="3313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8"/>
        </w:rPr>
        <w:t>*</w:t>
      </w:r>
      <w:r w:rsidRPr="009818BB">
        <w:rPr>
          <w:rFonts w:ascii="Arial" w:hAnsi="Arial"/>
          <w:i/>
          <w:sz w:val="16"/>
          <w:szCs w:val="16"/>
        </w:rPr>
        <w:t>wyszczególnić samochody  samowyładowcze z tylnym wysypem,  przystosowane do jazdy w trudnych warunkach</w:t>
      </w:r>
      <w:r>
        <w:rPr>
          <w:rFonts w:ascii="Arial" w:hAnsi="Arial"/>
          <w:i/>
          <w:sz w:val="16"/>
          <w:szCs w:val="16"/>
        </w:rPr>
        <w:t xml:space="preserve"> terenowych,</w:t>
      </w:r>
      <w:r>
        <w:rPr>
          <w:rFonts w:ascii="Arial" w:hAnsi="Arial"/>
          <w:i/>
          <w:sz w:val="16"/>
          <w:szCs w:val="16"/>
        </w:rPr>
        <w:br/>
        <w:t>o ładowności min. 10</w:t>
      </w:r>
      <w:r w:rsidRPr="009818BB">
        <w:rPr>
          <w:rFonts w:ascii="Arial" w:hAnsi="Arial"/>
          <w:i/>
          <w:sz w:val="16"/>
          <w:szCs w:val="16"/>
        </w:rPr>
        <w:t xml:space="preserve"> m</w:t>
      </w:r>
      <w:r w:rsidRPr="009818BB">
        <w:rPr>
          <w:rFonts w:ascii="Arial" w:hAnsi="Arial"/>
          <w:i/>
          <w:sz w:val="16"/>
          <w:szCs w:val="16"/>
          <w:vertAlign w:val="superscript"/>
        </w:rPr>
        <w:t xml:space="preserve">3 </w:t>
      </w:r>
      <w:r>
        <w:rPr>
          <w:rFonts w:ascii="Arial" w:hAnsi="Arial"/>
          <w:i/>
          <w:sz w:val="16"/>
          <w:szCs w:val="16"/>
        </w:rPr>
        <w:t>.</w:t>
      </w:r>
    </w:p>
    <w:p w:rsidR="009E0475" w:rsidRPr="009818BB" w:rsidRDefault="009E0475" w:rsidP="009E0475">
      <w:pPr>
        <w:tabs>
          <w:tab w:val="left" w:pos="3313"/>
        </w:tabs>
        <w:rPr>
          <w:rFonts w:ascii="Arial" w:hAnsi="Arial"/>
          <w:i/>
          <w:sz w:val="16"/>
          <w:szCs w:val="16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60" w:rsidRDefault="00BF7D60" w:rsidP="00552DA6">
      <w:r>
        <w:separator/>
      </w:r>
    </w:p>
  </w:endnote>
  <w:endnote w:type="continuationSeparator" w:id="0">
    <w:p w:rsidR="00BF7D60" w:rsidRDefault="00BF7D60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BD" w:rsidRDefault="008B05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BD" w:rsidRDefault="008B05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60" w:rsidRDefault="00BF7D60" w:rsidP="00552DA6">
      <w:r>
        <w:separator/>
      </w:r>
    </w:p>
  </w:footnote>
  <w:footnote w:type="continuationSeparator" w:id="0">
    <w:p w:rsidR="00BF7D60" w:rsidRDefault="00BF7D60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BD" w:rsidRDefault="008B05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9E0475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352840">
            <w:rPr>
              <w:rFonts w:ascii="Calibri" w:hAnsi="Calibri"/>
              <w:sz w:val="20"/>
            </w:rPr>
            <w:t>Dostawa pospółki do remontu dróg gminnych na terenie gminy Baboszewo</w:t>
          </w:r>
        </w:p>
      </w:tc>
      <w:tc>
        <w:tcPr>
          <w:tcW w:w="2694" w:type="dxa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8B05BD">
            <w:rPr>
              <w:rFonts w:ascii="Calibri" w:hAnsi="Calibri"/>
              <w:sz w:val="20"/>
              <w:szCs w:val="22"/>
              <w:lang w:eastAsia="en-US"/>
            </w:rPr>
            <w:t>4</w:t>
          </w:r>
          <w:bookmarkStart w:id="0" w:name="_GoBack"/>
          <w:bookmarkEnd w:id="0"/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BD" w:rsidRDefault="008B0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A314D"/>
    <w:rsid w:val="002C5F0E"/>
    <w:rsid w:val="002D29D1"/>
    <w:rsid w:val="00310290"/>
    <w:rsid w:val="00365A62"/>
    <w:rsid w:val="00370C37"/>
    <w:rsid w:val="003C2B05"/>
    <w:rsid w:val="003C3BFD"/>
    <w:rsid w:val="00411115"/>
    <w:rsid w:val="0046420F"/>
    <w:rsid w:val="00497DF9"/>
    <w:rsid w:val="004A44DB"/>
    <w:rsid w:val="004C7666"/>
    <w:rsid w:val="00513560"/>
    <w:rsid w:val="00543C68"/>
    <w:rsid w:val="00552DA6"/>
    <w:rsid w:val="005D36DB"/>
    <w:rsid w:val="005E0717"/>
    <w:rsid w:val="005F2369"/>
    <w:rsid w:val="00637EA2"/>
    <w:rsid w:val="0069411E"/>
    <w:rsid w:val="006B03A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5BD"/>
    <w:rsid w:val="008B0BA3"/>
    <w:rsid w:val="008F6643"/>
    <w:rsid w:val="00953FCB"/>
    <w:rsid w:val="00972BA9"/>
    <w:rsid w:val="009D5250"/>
    <w:rsid w:val="009E0475"/>
    <w:rsid w:val="00A20763"/>
    <w:rsid w:val="00A20D38"/>
    <w:rsid w:val="00A703E6"/>
    <w:rsid w:val="00A90C14"/>
    <w:rsid w:val="00AA19FB"/>
    <w:rsid w:val="00AA27FE"/>
    <w:rsid w:val="00AC1399"/>
    <w:rsid w:val="00B34704"/>
    <w:rsid w:val="00B61171"/>
    <w:rsid w:val="00B8592C"/>
    <w:rsid w:val="00BD3074"/>
    <w:rsid w:val="00BE22FE"/>
    <w:rsid w:val="00BF7D60"/>
    <w:rsid w:val="00C56403"/>
    <w:rsid w:val="00C91F2C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E05B23"/>
    <w:rsid w:val="00E456DC"/>
    <w:rsid w:val="00E51421"/>
    <w:rsid w:val="00E527CC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2</cp:revision>
  <cp:lastPrinted>1900-12-31T22:00:00Z</cp:lastPrinted>
  <dcterms:created xsi:type="dcterms:W3CDTF">2018-08-28T09:40:00Z</dcterms:created>
  <dcterms:modified xsi:type="dcterms:W3CDTF">2018-08-28T09:40:00Z</dcterms:modified>
</cp:coreProperties>
</file>