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B61171" w:rsidRDefault="008271D3" w:rsidP="008F6643">
      <w:pPr>
        <w:spacing w:line="360" w:lineRule="auto"/>
        <w:contextualSpacing/>
        <w:jc w:val="right"/>
        <w:rPr>
          <w:rStyle w:val="Wyrnienieintensywne"/>
        </w:rPr>
      </w:pPr>
      <w:bookmarkStart w:id="0" w:name="_GoBack"/>
      <w:bookmarkEnd w:id="0"/>
    </w:p>
    <w:p w:rsidR="008271D3" w:rsidRDefault="008271D3" w:rsidP="008F6643">
      <w:pPr>
        <w:spacing w:line="360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FC3A9F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</w:t>
      </w:r>
      <w:r w:rsidR="001D6B36">
        <w:rPr>
          <w:rFonts w:ascii="Calibri" w:hAnsi="Calibri" w:cs="Aparajita"/>
          <w:i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</w:t>
      </w:r>
    </w:p>
    <w:p w:rsidR="00AA19FB" w:rsidRDefault="00AA19FB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="00774E1B">
        <w:rPr>
          <w:rFonts w:ascii="Calibri" w:hAnsi="Calibri" w:cs="Aparajita"/>
          <w:i/>
          <w:color w:val="000000"/>
          <w:sz w:val="20"/>
          <w:szCs w:val="22"/>
        </w:rPr>
        <w:t>p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iecz</w:t>
      </w:r>
      <w:r w:rsidR="00774E1B">
        <w:rPr>
          <w:rFonts w:ascii="Calibri" w:hAnsi="Calibri" w:cs="Calibri"/>
          <w:i/>
          <w:color w:val="000000"/>
          <w:sz w:val="20"/>
          <w:szCs w:val="22"/>
        </w:rPr>
        <w:t>ęć Zamawiającego</w:t>
      </w:r>
    </w:p>
    <w:p w:rsidR="00141D1E" w:rsidRDefault="00141D1E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41D1E" w:rsidRDefault="00141D1E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41D1E" w:rsidRDefault="00141D1E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41D1E" w:rsidRDefault="00141D1E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41D1E" w:rsidRDefault="00141D1E" w:rsidP="00FC3A9F">
      <w:pPr>
        <w:contextualSpacing/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141D1E" w:rsidRPr="00552DA6" w:rsidRDefault="00141D1E" w:rsidP="00FC3A9F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</w:p>
    <w:p w:rsidR="00AA19FB" w:rsidRPr="00141D1E" w:rsidRDefault="00141D1E" w:rsidP="00141D1E">
      <w:pPr>
        <w:spacing w:line="360" w:lineRule="auto"/>
        <w:jc w:val="center"/>
        <w:rPr>
          <w:rFonts w:ascii="Calibri" w:hAnsi="Calibri" w:cs="Aparajita"/>
          <w:b/>
          <w:color w:val="000000"/>
        </w:rPr>
      </w:pPr>
      <w:r w:rsidRPr="00141D1E">
        <w:rPr>
          <w:rFonts w:ascii="Calibri" w:hAnsi="Calibri" w:cs="Aparajita"/>
          <w:b/>
          <w:color w:val="000000"/>
        </w:rPr>
        <w:t>PRZEDMIAR NA DOSTAWĘ PIASKU</w:t>
      </w: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tbl>
      <w:tblPr>
        <w:tblW w:w="883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3134"/>
        <w:gridCol w:w="3167"/>
      </w:tblGrid>
      <w:tr w:rsidR="00901046" w:rsidRPr="001D6B36" w:rsidTr="00901046">
        <w:trPr>
          <w:trHeight w:val="689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01046" w:rsidRPr="001D6B3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 miejscowości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01046" w:rsidRPr="001D6B3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Miejscowość 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0104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Szacunkowa</w:t>
            </w:r>
          </w:p>
          <w:p w:rsidR="00901046" w:rsidRPr="001D6B3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lość materiału [m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901046" w:rsidRPr="001D6B36" w:rsidTr="00901046">
        <w:trPr>
          <w:trHeight w:val="501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1D6B3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2B3C7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Bożewo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2B3C7A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100,00</w:t>
            </w: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</w:tr>
      <w:tr w:rsidR="00901046" w:rsidRPr="001D6B36" w:rsidTr="00203700">
        <w:trPr>
          <w:trHeight w:val="501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901046" w:rsidRPr="00203700" w:rsidRDefault="00901046" w:rsidP="00901046">
            <w:pPr>
              <w:widowControl/>
              <w:shd w:val="clear" w:color="auto" w:fill="AEAAAA" w:themeFill="background2" w:themeFillShade="BF"/>
              <w:suppressAutoHyphens w:val="0"/>
              <w:jc w:val="right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03700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01046" w:rsidRPr="00203700" w:rsidRDefault="00901046" w:rsidP="00901046">
            <w:pPr>
              <w:widowControl/>
              <w:shd w:val="clear" w:color="auto" w:fill="AEAAAA" w:themeFill="background2" w:themeFillShade="BF"/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203700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100,000</w:t>
            </w:r>
          </w:p>
        </w:tc>
      </w:tr>
    </w:tbl>
    <w:p w:rsidR="00141D1E" w:rsidRDefault="00901046" w:rsidP="00901046">
      <w:pPr>
        <w:shd w:val="clear" w:color="auto" w:fill="FFFFFF" w:themeFill="background1"/>
        <w:tabs>
          <w:tab w:val="left" w:pos="8130"/>
        </w:tabs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ab/>
      </w: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141D1E" w:rsidRPr="00552DA6" w:rsidRDefault="00141D1E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993AD5" w:rsidRDefault="001D6B36" w:rsidP="008F6643">
      <w:pPr>
        <w:spacing w:line="360" w:lineRule="auto"/>
        <w:jc w:val="center"/>
        <w:rPr>
          <w:rFonts w:ascii="Calibri" w:hAnsi="Calibri" w:cs="Aparajita"/>
          <w:b/>
          <w:bCs/>
          <w:color w:val="000000"/>
          <w:szCs w:val="22"/>
        </w:rPr>
      </w:pPr>
      <w:r>
        <w:rPr>
          <w:rFonts w:ascii="Calibri" w:hAnsi="Calibri" w:cs="Aparajita"/>
          <w:b/>
          <w:bCs/>
          <w:color w:val="000000"/>
          <w:szCs w:val="22"/>
        </w:rPr>
        <w:t>PRZEDMIAR NA DOSTAW</w:t>
      </w:r>
      <w:r w:rsidR="00774E1B">
        <w:rPr>
          <w:rFonts w:ascii="Calibri" w:hAnsi="Calibri" w:cs="Aparajita"/>
          <w:b/>
          <w:bCs/>
          <w:color w:val="000000"/>
          <w:szCs w:val="22"/>
        </w:rPr>
        <w:t>Ę</w:t>
      </w:r>
      <w:r>
        <w:rPr>
          <w:rFonts w:ascii="Calibri" w:hAnsi="Calibri" w:cs="Aparajita"/>
          <w:b/>
          <w:bCs/>
          <w:color w:val="000000"/>
          <w:szCs w:val="22"/>
        </w:rPr>
        <w:t xml:space="preserve"> POSPÓŁKI</w:t>
      </w:r>
    </w:p>
    <w:p w:rsidR="008271D3" w:rsidRDefault="008271D3" w:rsidP="008F6643">
      <w:pPr>
        <w:spacing w:line="36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tbl>
      <w:tblPr>
        <w:tblW w:w="885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3139"/>
        <w:gridCol w:w="3172"/>
      </w:tblGrid>
      <w:tr w:rsidR="00901046" w:rsidRPr="001D6B36" w:rsidTr="00901046">
        <w:trPr>
          <w:trHeight w:val="619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 miejscowości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Miejscowość 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0104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Szacunkowa</w:t>
            </w:r>
          </w:p>
          <w:p w:rsidR="00901046" w:rsidRPr="001D6B36" w:rsidRDefault="00901046" w:rsidP="00156F4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lość materiału [m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  <w:r w:rsidRPr="001D6B3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901046" w:rsidRPr="001D6B36" w:rsidTr="00901046">
        <w:trPr>
          <w:trHeight w:val="450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Bożewo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D650B2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150</w:t>
            </w:r>
            <w:r w:rsidR="0090104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,000</w:t>
            </w:r>
          </w:p>
        </w:tc>
      </w:tr>
      <w:tr w:rsidR="009F1305" w:rsidRPr="001D6B36" w:rsidTr="00926301">
        <w:trPr>
          <w:trHeight w:val="443"/>
        </w:trPr>
        <w:tc>
          <w:tcPr>
            <w:tcW w:w="2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1305" w:rsidRPr="001D6B36" w:rsidRDefault="00926301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05" w:rsidRDefault="00926301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Galominek </w:t>
            </w:r>
          </w:p>
        </w:tc>
        <w:tc>
          <w:tcPr>
            <w:tcW w:w="31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305" w:rsidRPr="001D6B36" w:rsidRDefault="00926301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421,000</w:t>
            </w:r>
          </w:p>
        </w:tc>
      </w:tr>
      <w:tr w:rsidR="00140261" w:rsidRPr="001D6B36" w:rsidTr="00926301">
        <w:trPr>
          <w:trHeight w:val="40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61" w:rsidRPr="001D6B36" w:rsidRDefault="00140261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61" w:rsidRPr="001D6B36" w:rsidRDefault="00140261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Jesionka</w:t>
            </w:r>
          </w:p>
        </w:tc>
        <w:tc>
          <w:tcPr>
            <w:tcW w:w="31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261" w:rsidRPr="001D6B36" w:rsidRDefault="00140261" w:rsidP="00E3608D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E3608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,00</w:t>
            </w:r>
            <w:r w:rsidR="00E3608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</w:tr>
      <w:tr w:rsidR="00E3608D" w:rsidRPr="001D6B36" w:rsidTr="00E3608D">
        <w:trPr>
          <w:trHeight w:val="40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8D" w:rsidRPr="001D6B36" w:rsidRDefault="00E3608D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8D" w:rsidRPr="001D6B36" w:rsidRDefault="00E3608D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Lachówiec 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08D" w:rsidRPr="001D6B36" w:rsidRDefault="00E3608D" w:rsidP="00D650B2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229,000</w:t>
            </w:r>
          </w:p>
        </w:tc>
      </w:tr>
      <w:tr w:rsidR="00901046" w:rsidRPr="001D6B36" w:rsidTr="00E3608D">
        <w:trPr>
          <w:trHeight w:val="45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Polesie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E3608D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71</w:t>
            </w:r>
            <w:r w:rsidR="0090104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,000</w:t>
            </w:r>
          </w:p>
        </w:tc>
      </w:tr>
      <w:tr w:rsidR="00901046" w:rsidRPr="001D6B36" w:rsidTr="00901046">
        <w:trPr>
          <w:trHeight w:val="450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046" w:rsidRPr="001D6B36" w:rsidRDefault="00901046" w:rsidP="00141D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Wola Dłużniewska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E3608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E3608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,000</w:t>
            </w:r>
          </w:p>
        </w:tc>
      </w:tr>
      <w:tr w:rsidR="00901046" w:rsidRPr="001D6B36" w:rsidTr="00901046">
        <w:trPr>
          <w:trHeight w:val="450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Pr="001D6B36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Śródborze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046" w:rsidRPr="001D6B36" w:rsidRDefault="00901046" w:rsidP="001D6B36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240,000</w:t>
            </w:r>
          </w:p>
        </w:tc>
      </w:tr>
      <w:tr w:rsidR="00901046" w:rsidRPr="001D6B36" w:rsidTr="00901046">
        <w:trPr>
          <w:trHeight w:val="450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901046" w:rsidRPr="00901046" w:rsidRDefault="00901046" w:rsidP="00901046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104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01046" w:rsidRPr="00901046" w:rsidRDefault="00901046" w:rsidP="00B2405B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0104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1 </w:t>
            </w:r>
            <w:r w:rsidR="00B2405B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536</w:t>
            </w:r>
            <w:r w:rsidRPr="00901046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,000</w:t>
            </w:r>
          </w:p>
        </w:tc>
      </w:tr>
    </w:tbl>
    <w:p w:rsidR="00EB1ABF" w:rsidRPr="00552DA6" w:rsidRDefault="00EB1ABF" w:rsidP="001D6B36">
      <w:pPr>
        <w:pStyle w:val="Akapitzlist"/>
        <w:tabs>
          <w:tab w:val="left" w:pos="0"/>
          <w:tab w:val="left" w:pos="284"/>
        </w:tabs>
        <w:spacing w:line="360" w:lineRule="auto"/>
        <w:ind w:left="0"/>
        <w:jc w:val="center"/>
        <w:rPr>
          <w:rFonts w:ascii="Calibri" w:hAnsi="Calibri" w:cs="Aparajita"/>
          <w:bCs/>
          <w:color w:val="000000"/>
          <w:sz w:val="22"/>
          <w:szCs w:val="22"/>
        </w:rPr>
      </w:pPr>
    </w:p>
    <w:p w:rsidR="00E456DC" w:rsidRDefault="00AA19FB" w:rsidP="008F6643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552DA6" w:rsidRDefault="00E456DC" w:rsidP="001D6B36">
      <w:pPr>
        <w:jc w:val="both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1D6B36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Aparajita"/>
          <w:color w:val="000000"/>
          <w:sz w:val="22"/>
          <w:szCs w:val="22"/>
        </w:rPr>
        <w:t xml:space="preserve"> </w:t>
      </w:r>
    </w:p>
    <w:p w:rsidR="00552DA6" w:rsidRDefault="003146F9" w:rsidP="001D6B3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Baboszewo, dnia </w:t>
      </w:r>
      <w:r w:rsidR="006E4A8D">
        <w:rPr>
          <w:rFonts w:ascii="Calibri" w:hAnsi="Calibri" w:cs="Aparajita"/>
          <w:color w:val="000000"/>
          <w:sz w:val="22"/>
          <w:szCs w:val="22"/>
        </w:rPr>
        <w:t>27</w:t>
      </w:r>
      <w:r w:rsidR="005640FF">
        <w:rPr>
          <w:rFonts w:ascii="Calibri" w:hAnsi="Calibri" w:cs="Aparajita"/>
          <w:color w:val="000000"/>
          <w:sz w:val="22"/>
          <w:szCs w:val="22"/>
        </w:rPr>
        <w:t xml:space="preserve"> sierpnia</w:t>
      </w:r>
      <w:r w:rsidR="009E3613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="005640FF">
        <w:rPr>
          <w:rFonts w:ascii="Calibri" w:hAnsi="Calibri" w:cs="Aparajita"/>
          <w:color w:val="000000"/>
          <w:sz w:val="22"/>
          <w:szCs w:val="22"/>
        </w:rPr>
        <w:t>2018</w:t>
      </w:r>
      <w:r w:rsidR="001D6B36">
        <w:rPr>
          <w:rFonts w:ascii="Calibri" w:hAnsi="Calibri" w:cs="Aparajita"/>
          <w:color w:val="000000"/>
          <w:sz w:val="22"/>
          <w:szCs w:val="22"/>
        </w:rPr>
        <w:t xml:space="preserve"> r. …………………………………………………………………..</w:t>
      </w:r>
    </w:p>
    <w:p w:rsidR="001D6B36" w:rsidRPr="001D6B36" w:rsidRDefault="001D6B36" w:rsidP="001D6B36">
      <w:pPr>
        <w:contextualSpacing/>
        <w:jc w:val="center"/>
        <w:rPr>
          <w:rFonts w:ascii="Calibri" w:hAnsi="Calibri" w:cs="Aparajita"/>
          <w:i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D6B36">
        <w:rPr>
          <w:rFonts w:ascii="Calibri" w:hAnsi="Calibri" w:cs="Aparajita"/>
          <w:i/>
          <w:color w:val="000000"/>
          <w:sz w:val="22"/>
          <w:szCs w:val="22"/>
        </w:rPr>
        <w:t>Podpis Zamawiającego</w:t>
      </w:r>
    </w:p>
    <w:sectPr w:rsidR="001D6B36" w:rsidRPr="001D6B36" w:rsidSect="001D6B36">
      <w:headerReference w:type="default" r:id="rId8"/>
      <w:footerReference w:type="default" r:id="rId9"/>
      <w:pgSz w:w="16838" w:h="11906" w:orient="landscape"/>
      <w:pgMar w:top="1134" w:right="1389" w:bottom="1134" w:left="1134" w:header="425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85" w:rsidRDefault="00C66085" w:rsidP="00552DA6">
      <w:r>
        <w:separator/>
      </w:r>
    </w:p>
  </w:endnote>
  <w:endnote w:type="continuationSeparator" w:id="0">
    <w:p w:rsidR="00C66085" w:rsidRDefault="00C66085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C66085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C66085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85" w:rsidRDefault="00C66085" w:rsidP="00552DA6">
      <w:r>
        <w:separator/>
      </w:r>
    </w:p>
  </w:footnote>
  <w:footnote w:type="continuationSeparator" w:id="0">
    <w:p w:rsidR="00C66085" w:rsidRDefault="00C66085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66"/>
      <w:gridCol w:w="2551"/>
    </w:tblGrid>
    <w:tr w:rsidR="008F6643" w:rsidRPr="00825EFF" w:rsidTr="001D6B36">
      <w:trPr>
        <w:trHeight w:val="841"/>
      </w:trPr>
      <w:tc>
        <w:tcPr>
          <w:tcW w:w="11766" w:type="dxa"/>
          <w:vAlign w:val="center"/>
        </w:tcPr>
        <w:p w:rsidR="008F6643" w:rsidRPr="001D6B36" w:rsidRDefault="001D6B36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1D6B36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551" w:type="dxa"/>
          <w:vAlign w:val="center"/>
        </w:tcPr>
        <w:p w:rsidR="008F6643" w:rsidRPr="008F6643" w:rsidRDefault="008F6643" w:rsidP="001D6B3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015D46">
            <w:rPr>
              <w:rFonts w:ascii="Calibri" w:hAnsi="Calibri"/>
              <w:sz w:val="20"/>
              <w:szCs w:val="22"/>
              <w:lang w:eastAsia="en-US"/>
            </w:rPr>
            <w:t>6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1511C"/>
    <w:rsid w:val="00015D46"/>
    <w:rsid w:val="00072FF9"/>
    <w:rsid w:val="000905E5"/>
    <w:rsid w:val="000A1D79"/>
    <w:rsid w:val="000D2E33"/>
    <w:rsid w:val="000D6E74"/>
    <w:rsid w:val="000D7463"/>
    <w:rsid w:val="000E50D3"/>
    <w:rsid w:val="00104A23"/>
    <w:rsid w:val="00112615"/>
    <w:rsid w:val="001343A3"/>
    <w:rsid w:val="00140261"/>
    <w:rsid w:val="00141D1E"/>
    <w:rsid w:val="00142037"/>
    <w:rsid w:val="00156F47"/>
    <w:rsid w:val="001873D5"/>
    <w:rsid w:val="001B1E40"/>
    <w:rsid w:val="001B55D5"/>
    <w:rsid w:val="001C380D"/>
    <w:rsid w:val="001D6524"/>
    <w:rsid w:val="001D6B36"/>
    <w:rsid w:val="001E49EF"/>
    <w:rsid w:val="00203700"/>
    <w:rsid w:val="00235AF4"/>
    <w:rsid w:val="00246DD7"/>
    <w:rsid w:val="00277A95"/>
    <w:rsid w:val="002A1149"/>
    <w:rsid w:val="002C5F0E"/>
    <w:rsid w:val="002D29D1"/>
    <w:rsid w:val="002E04E5"/>
    <w:rsid w:val="00310290"/>
    <w:rsid w:val="003146F9"/>
    <w:rsid w:val="00365A62"/>
    <w:rsid w:val="00370C37"/>
    <w:rsid w:val="0038701F"/>
    <w:rsid w:val="00411115"/>
    <w:rsid w:val="0046420F"/>
    <w:rsid w:val="00497DF9"/>
    <w:rsid w:val="004C7666"/>
    <w:rsid w:val="00537BB0"/>
    <w:rsid w:val="00543C68"/>
    <w:rsid w:val="00552DA6"/>
    <w:rsid w:val="005640FF"/>
    <w:rsid w:val="005702BD"/>
    <w:rsid w:val="005B28F4"/>
    <w:rsid w:val="005D36DB"/>
    <w:rsid w:val="005D5A68"/>
    <w:rsid w:val="005E0717"/>
    <w:rsid w:val="005F2369"/>
    <w:rsid w:val="00637EA2"/>
    <w:rsid w:val="00683A0B"/>
    <w:rsid w:val="0069411E"/>
    <w:rsid w:val="006C54ED"/>
    <w:rsid w:val="006E4A8D"/>
    <w:rsid w:val="0077098A"/>
    <w:rsid w:val="00772F48"/>
    <w:rsid w:val="00774E1B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00928"/>
    <w:rsid w:val="00901046"/>
    <w:rsid w:val="00926301"/>
    <w:rsid w:val="00951535"/>
    <w:rsid w:val="00953FCB"/>
    <w:rsid w:val="00972BA9"/>
    <w:rsid w:val="00993AD5"/>
    <w:rsid w:val="009A4939"/>
    <w:rsid w:val="009B4119"/>
    <w:rsid w:val="009D5250"/>
    <w:rsid w:val="009E3613"/>
    <w:rsid w:val="009F1305"/>
    <w:rsid w:val="00A20763"/>
    <w:rsid w:val="00A20D38"/>
    <w:rsid w:val="00A632F6"/>
    <w:rsid w:val="00A703E6"/>
    <w:rsid w:val="00A7572E"/>
    <w:rsid w:val="00AA19FB"/>
    <w:rsid w:val="00AA27FE"/>
    <w:rsid w:val="00AC1399"/>
    <w:rsid w:val="00AD2B3A"/>
    <w:rsid w:val="00B2405B"/>
    <w:rsid w:val="00B34704"/>
    <w:rsid w:val="00B61171"/>
    <w:rsid w:val="00B8592C"/>
    <w:rsid w:val="00BD3074"/>
    <w:rsid w:val="00BE22FE"/>
    <w:rsid w:val="00BE3C55"/>
    <w:rsid w:val="00C56403"/>
    <w:rsid w:val="00C66085"/>
    <w:rsid w:val="00C70993"/>
    <w:rsid w:val="00C91F2C"/>
    <w:rsid w:val="00CC4CC0"/>
    <w:rsid w:val="00CF695F"/>
    <w:rsid w:val="00CF7186"/>
    <w:rsid w:val="00D263D2"/>
    <w:rsid w:val="00D41E8B"/>
    <w:rsid w:val="00D51420"/>
    <w:rsid w:val="00D55117"/>
    <w:rsid w:val="00D650B2"/>
    <w:rsid w:val="00DA55A4"/>
    <w:rsid w:val="00DB5F16"/>
    <w:rsid w:val="00DC52EF"/>
    <w:rsid w:val="00E05B23"/>
    <w:rsid w:val="00E14CB5"/>
    <w:rsid w:val="00E3608D"/>
    <w:rsid w:val="00E456DC"/>
    <w:rsid w:val="00E51421"/>
    <w:rsid w:val="00E5179C"/>
    <w:rsid w:val="00EB0C4F"/>
    <w:rsid w:val="00EB1ABF"/>
    <w:rsid w:val="00EC651E"/>
    <w:rsid w:val="00ED7F73"/>
    <w:rsid w:val="00F46ABC"/>
    <w:rsid w:val="00FC3A9F"/>
    <w:rsid w:val="00FE1B7C"/>
    <w:rsid w:val="00FE6CC8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1B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1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1B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4</cp:revision>
  <cp:lastPrinted>2018-08-28T09:53:00Z</cp:lastPrinted>
  <dcterms:created xsi:type="dcterms:W3CDTF">2018-08-28T09:32:00Z</dcterms:created>
  <dcterms:modified xsi:type="dcterms:W3CDTF">2018-08-28T09:57:00Z</dcterms:modified>
</cp:coreProperties>
</file>