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65" w:rsidRPr="0044330C" w:rsidRDefault="0044330C" w:rsidP="00FA0A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r w:rsidRPr="0044330C">
        <w:rPr>
          <w:rFonts w:ascii="Times New Roman" w:hAnsi="Times New Roman"/>
          <w:b/>
          <w:i/>
          <w:sz w:val="24"/>
          <w:szCs w:val="24"/>
        </w:rPr>
        <w:t xml:space="preserve">Załącznik Nr 2 – wzór umowy </w:t>
      </w:r>
    </w:p>
    <w:bookmarkEnd w:id="0"/>
    <w:p w:rsidR="00CA716B" w:rsidRDefault="00CA716B" w:rsidP="00413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16B" w:rsidRDefault="00CA716B" w:rsidP="00413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9F5" w:rsidRDefault="00C14AED" w:rsidP="00413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 Nr ........</w:t>
      </w:r>
      <w:r w:rsidR="008112BB" w:rsidRPr="00FA0A03">
        <w:rPr>
          <w:rFonts w:ascii="Times New Roman" w:hAnsi="Times New Roman"/>
          <w:b/>
          <w:sz w:val="28"/>
          <w:szCs w:val="28"/>
        </w:rPr>
        <w:t>/2019</w:t>
      </w:r>
      <w:r w:rsidR="000619F5" w:rsidRPr="00FA0A03">
        <w:rPr>
          <w:rFonts w:ascii="Times New Roman" w:hAnsi="Times New Roman"/>
          <w:b/>
          <w:sz w:val="28"/>
          <w:szCs w:val="28"/>
        </w:rPr>
        <w:t xml:space="preserve"> </w:t>
      </w:r>
    </w:p>
    <w:p w:rsidR="00CA716B" w:rsidRDefault="00CA716B" w:rsidP="00413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A03" w:rsidRPr="00FA0A03" w:rsidRDefault="00FA0A03" w:rsidP="00413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6C6" w:rsidRPr="00B6554D" w:rsidRDefault="00C14AED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..........................</w:t>
      </w:r>
      <w:r w:rsidR="008112BB">
        <w:rPr>
          <w:rFonts w:ascii="Times New Roman" w:hAnsi="Times New Roman"/>
          <w:sz w:val="24"/>
          <w:szCs w:val="24"/>
        </w:rPr>
        <w:t xml:space="preserve"> 2019</w:t>
      </w:r>
      <w:r w:rsidR="000619F5" w:rsidRPr="00B6554D">
        <w:rPr>
          <w:rFonts w:ascii="Times New Roman" w:hAnsi="Times New Roman"/>
          <w:sz w:val="24"/>
          <w:szCs w:val="24"/>
        </w:rPr>
        <w:t xml:space="preserve"> w </w:t>
      </w:r>
      <w:r w:rsidR="00C04FCA" w:rsidRPr="00B6554D">
        <w:rPr>
          <w:rFonts w:ascii="Times New Roman" w:hAnsi="Times New Roman"/>
          <w:sz w:val="24"/>
          <w:szCs w:val="24"/>
        </w:rPr>
        <w:t>Baboszewie</w:t>
      </w:r>
      <w:r w:rsidR="003F5634" w:rsidRPr="00B6554D">
        <w:rPr>
          <w:rFonts w:ascii="Times New Roman" w:hAnsi="Times New Roman"/>
          <w:sz w:val="24"/>
          <w:szCs w:val="24"/>
        </w:rPr>
        <w:t xml:space="preserve"> </w:t>
      </w:r>
      <w:r w:rsidR="007C69EA" w:rsidRPr="00B6554D">
        <w:rPr>
          <w:rFonts w:ascii="Times New Roman" w:hAnsi="Times New Roman"/>
          <w:sz w:val="24"/>
          <w:szCs w:val="24"/>
        </w:rPr>
        <w:t xml:space="preserve"> </w:t>
      </w:r>
      <w:r w:rsidR="000619F5" w:rsidRPr="00B6554D">
        <w:rPr>
          <w:rFonts w:ascii="Times New Roman" w:hAnsi="Times New Roman"/>
          <w:sz w:val="24"/>
          <w:szCs w:val="24"/>
        </w:rPr>
        <w:t xml:space="preserve">, pomiędzy: </w:t>
      </w:r>
    </w:p>
    <w:p w:rsidR="000619F5" w:rsidRPr="00B6554D" w:rsidRDefault="00FF0B87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136C6">
        <w:rPr>
          <w:rFonts w:ascii="Times New Roman" w:hAnsi="Times New Roman" w:cs="Times New Roman"/>
          <w:b/>
          <w:bCs/>
          <w:color w:val="auto"/>
        </w:rPr>
        <w:t xml:space="preserve">Gminą </w:t>
      </w:r>
      <w:r w:rsidR="00C04FCA" w:rsidRPr="004136C6">
        <w:rPr>
          <w:rFonts w:ascii="Times New Roman" w:hAnsi="Times New Roman" w:cs="Times New Roman"/>
          <w:b/>
          <w:bCs/>
          <w:color w:val="auto"/>
        </w:rPr>
        <w:t>Baboszewo</w:t>
      </w:r>
      <w:r w:rsidR="008112BB">
        <w:rPr>
          <w:rFonts w:ascii="Times New Roman" w:hAnsi="Times New Roman" w:cs="Times New Roman"/>
          <w:bCs/>
          <w:color w:val="auto"/>
        </w:rPr>
        <w:t xml:space="preserve"> NIP 567-179-04-40, REGON 13037854 z siedzibą w Baboszewie                               ul. Warszawska 9A, 09-130 Baboszewo  </w:t>
      </w:r>
      <w:r w:rsidR="000619F5" w:rsidRPr="00B6554D">
        <w:rPr>
          <w:rFonts w:ascii="Times New Roman" w:hAnsi="Times New Roman" w:cs="Times New Roman"/>
          <w:color w:val="auto"/>
        </w:rPr>
        <w:t xml:space="preserve"> reprezentowaną przez: </w:t>
      </w:r>
    </w:p>
    <w:p w:rsidR="000619F5" w:rsidRPr="00B6554D" w:rsidRDefault="008112BB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Baboszewo – Pana </w:t>
      </w:r>
      <w:r w:rsidR="00CA716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D2314" w:rsidRPr="00B6554D" w:rsidRDefault="008112BB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2314" w:rsidRPr="00B6554D">
        <w:rPr>
          <w:rFonts w:ascii="Times New Roman" w:hAnsi="Times New Roman"/>
          <w:sz w:val="24"/>
          <w:szCs w:val="24"/>
        </w:rPr>
        <w:t>rzy kontrasygnacie s</w:t>
      </w:r>
      <w:r w:rsidR="00CA716B">
        <w:rPr>
          <w:rFonts w:ascii="Times New Roman" w:hAnsi="Times New Roman"/>
          <w:sz w:val="24"/>
          <w:szCs w:val="24"/>
        </w:rPr>
        <w:t xml:space="preserve">karbnika Gminy – Pani ................................................................................. </w:t>
      </w:r>
    </w:p>
    <w:p w:rsidR="008112BB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54D">
        <w:rPr>
          <w:rFonts w:ascii="Times New Roman" w:hAnsi="Times New Roman"/>
          <w:sz w:val="24"/>
          <w:szCs w:val="24"/>
        </w:rPr>
        <w:t>zwanym</w:t>
      </w:r>
      <w:r w:rsidR="008112BB">
        <w:rPr>
          <w:rFonts w:ascii="Times New Roman" w:hAnsi="Times New Roman"/>
          <w:sz w:val="24"/>
          <w:szCs w:val="24"/>
        </w:rPr>
        <w:t xml:space="preserve"> w treści umowy Zamawiającym, </w:t>
      </w:r>
    </w:p>
    <w:p w:rsidR="000619F5" w:rsidRPr="00B6554D" w:rsidRDefault="008112BB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619F5" w:rsidRPr="00B6554D">
        <w:rPr>
          <w:rFonts w:ascii="Times New Roman" w:hAnsi="Times New Roman"/>
          <w:sz w:val="24"/>
          <w:szCs w:val="24"/>
        </w:rPr>
        <w:t xml:space="preserve"> </w:t>
      </w:r>
    </w:p>
    <w:p w:rsidR="000619F5" w:rsidRPr="00B6554D" w:rsidRDefault="00C14AED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...............................................................................................................................................................,  NIP ................................,</w:t>
      </w:r>
    </w:p>
    <w:p w:rsidR="004136C6" w:rsidRDefault="008C7AC2" w:rsidP="00413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</w:t>
      </w:r>
      <w:r w:rsidR="000619F5" w:rsidRPr="00B6554D">
        <w:rPr>
          <w:rFonts w:ascii="Times New Roman" w:hAnsi="Times New Roman"/>
          <w:sz w:val="24"/>
          <w:szCs w:val="24"/>
        </w:rPr>
        <w:t xml:space="preserve"> w treści umowy Wykonawcą. </w:t>
      </w:r>
    </w:p>
    <w:p w:rsidR="004136C6" w:rsidRDefault="004136C6" w:rsidP="00413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6C6" w:rsidRDefault="004136C6" w:rsidP="00413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A0A0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6554D"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:rsidR="004136C6" w:rsidRPr="002E703A" w:rsidRDefault="004136C6" w:rsidP="00413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1.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Umowa niniejsza została zawarta w rezultacie postępowania zgodnie z art. 4 pkt 8   Ustawy Prawo zamówień publicznych – „ustawy PZP” (Dz. U. z 2018 poz. 1986) oraz Wytycznymi </w:t>
      </w:r>
      <w:r w:rsidR="00E564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w zakresie kwalifikowalności wydatków w ramach Europejskiego Funduszu Rozwoju Regionalnego, Europejskiego Funduszu Społecznego oraz Funduszu Spójności na l</w:t>
      </w:r>
      <w:r w:rsidR="00C04295">
        <w:rPr>
          <w:rFonts w:ascii="Times New Roman" w:eastAsia="Times New Roman" w:hAnsi="Times New Roman"/>
          <w:sz w:val="24"/>
          <w:szCs w:val="24"/>
          <w:lang w:eastAsia="pl-PL"/>
        </w:rPr>
        <w:t>ata 2014 – 2020 – „wytycznych w sprawie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kwalifikowalności wydatków”.</w:t>
      </w:r>
    </w:p>
    <w:p w:rsidR="004136C6" w:rsidRPr="002E703A" w:rsidRDefault="004136C6" w:rsidP="004136C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zleca Wykonawcy przeprowadzenie zajęć </w:t>
      </w:r>
      <w:r w:rsidR="006F2785">
        <w:rPr>
          <w:rFonts w:ascii="Times New Roman" w:eastAsia="Times New Roman" w:hAnsi="Times New Roman"/>
          <w:sz w:val="24"/>
          <w:szCs w:val="24"/>
          <w:lang w:eastAsia="pl-PL"/>
        </w:rPr>
        <w:t>dla dzieci</w:t>
      </w:r>
      <w:r w:rsidR="007835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278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w ramach Projektu pn.</w:t>
      </w:r>
      <w:r w:rsidR="00B6554D" w:rsidRPr="00B6554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„</w:t>
      </w:r>
      <w:r w:rsidR="006F2785" w:rsidRPr="003213F0">
        <w:rPr>
          <w:rStyle w:val="FontStyle28"/>
          <w:rFonts w:ascii="Times New Roman" w:hAnsi="Times New Roman" w:cs="Times New Roman"/>
          <w:sz w:val="24"/>
          <w:szCs w:val="24"/>
        </w:rPr>
        <w:t>Nowoczesna edukacja w gminie Baboszewo</w:t>
      </w:r>
      <w:r w:rsidR="00B6554D" w:rsidRPr="00B6554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” realizowanego w ramach RPO Województwa </w:t>
      </w:r>
      <w:r w:rsidR="006F2785">
        <w:rPr>
          <w:rFonts w:ascii="Times New Roman" w:eastAsia="Times New Roman" w:hAnsi="Times New Roman"/>
          <w:i/>
          <w:sz w:val="24"/>
          <w:szCs w:val="24"/>
          <w:lang w:eastAsia="pl-PL"/>
        </w:rPr>
        <w:t>Mazowieckiego</w:t>
      </w:r>
      <w:r w:rsidR="00B6554D" w:rsidRPr="00B6554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współfinansowanego przez Unię Europejską w ramach środków Europejskiego Funduszu Społecznego”</w:t>
      </w:r>
    </w:p>
    <w:p w:rsidR="00B6554D" w:rsidRDefault="004136C6" w:rsidP="00413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Umowa obowiązuje:</w:t>
      </w:r>
      <w:r w:rsidR="00C04295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zawarcia do dnia 30 czerwca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2019 r.  </w:t>
      </w:r>
    </w:p>
    <w:p w:rsidR="00FA0A03" w:rsidRDefault="00FA0A03" w:rsidP="00413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36C6" w:rsidRPr="00B6554D" w:rsidRDefault="00FA0A03" w:rsidP="00FA0A0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  <w:r w:rsidR="004136C6"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:rsidR="00C11FFD" w:rsidRDefault="004136C6" w:rsidP="00C11FF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 ramach umowy </w:t>
      </w:r>
      <w:r w:rsidR="00C14AED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</w:t>
      </w:r>
      <w:r w:rsidR="00C11FFD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przeprowadzić </w:t>
      </w:r>
      <w:r w:rsidR="002E7DB5">
        <w:rPr>
          <w:rFonts w:ascii="Times New Roman" w:hAnsi="Times New Roman"/>
          <w:sz w:val="24"/>
          <w:szCs w:val="24"/>
        </w:rPr>
        <w:t xml:space="preserve"> </w:t>
      </w:r>
      <w:r w:rsidR="002E7DB5" w:rsidRPr="00947DFD">
        <w:rPr>
          <w:rFonts w:ascii="Times New Roman" w:hAnsi="Times New Roman"/>
          <w:sz w:val="24"/>
          <w:szCs w:val="24"/>
        </w:rPr>
        <w:t>z</w:t>
      </w:r>
      <w:r w:rsidRPr="00947DFD">
        <w:rPr>
          <w:rFonts w:ascii="Times New Roman" w:hAnsi="Times New Roman"/>
          <w:sz w:val="24"/>
          <w:szCs w:val="24"/>
        </w:rPr>
        <w:t>ajęcia z języka francuskiego</w:t>
      </w:r>
      <w:r w:rsidR="00C11FFD">
        <w:rPr>
          <w:rFonts w:ascii="Times New Roman" w:hAnsi="Times New Roman"/>
          <w:sz w:val="24"/>
          <w:szCs w:val="24"/>
        </w:rPr>
        <w:t>,</w:t>
      </w:r>
    </w:p>
    <w:p w:rsidR="004136C6" w:rsidRPr="008C7AC2" w:rsidRDefault="00C11FFD" w:rsidP="002E70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0E7F">
        <w:rPr>
          <w:rFonts w:ascii="Times New Roman" w:hAnsi="Times New Roman"/>
          <w:sz w:val="24"/>
          <w:szCs w:val="24"/>
        </w:rPr>
        <w:t xml:space="preserve"> </w:t>
      </w:r>
      <w:r w:rsidR="004136C6" w:rsidRPr="008C7AC2">
        <w:rPr>
          <w:rFonts w:ascii="Times New Roman" w:hAnsi="Times New Roman"/>
          <w:sz w:val="24"/>
          <w:szCs w:val="24"/>
        </w:rPr>
        <w:t>1 gr</w:t>
      </w:r>
      <w:r w:rsidR="004136C6">
        <w:rPr>
          <w:rFonts w:ascii="Times New Roman" w:hAnsi="Times New Roman"/>
          <w:sz w:val="24"/>
          <w:szCs w:val="24"/>
        </w:rPr>
        <w:t xml:space="preserve">upa (8 uczniów) </w:t>
      </w:r>
      <w:r w:rsidR="00947DFD">
        <w:rPr>
          <w:rFonts w:ascii="Times New Roman" w:hAnsi="Times New Roman"/>
          <w:sz w:val="24"/>
          <w:szCs w:val="24"/>
        </w:rPr>
        <w:t xml:space="preserve"> x .....</w:t>
      </w:r>
      <w:r w:rsidR="004136C6">
        <w:rPr>
          <w:rFonts w:ascii="Times New Roman" w:hAnsi="Times New Roman"/>
          <w:sz w:val="24"/>
          <w:szCs w:val="24"/>
        </w:rPr>
        <w:t xml:space="preserve"> godzin</w:t>
      </w:r>
      <w:r w:rsidR="00A65452">
        <w:rPr>
          <w:rFonts w:ascii="Times New Roman" w:hAnsi="Times New Roman"/>
          <w:sz w:val="24"/>
          <w:szCs w:val="24"/>
        </w:rPr>
        <w:t>.</w:t>
      </w:r>
      <w:r w:rsidR="00A65452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:rsidR="004136C6" w:rsidRPr="002E703A" w:rsidRDefault="004136C6" w:rsidP="002E70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 </w:t>
      </w:r>
      <w:r w:rsidRPr="008C7AC2">
        <w:rPr>
          <w:rFonts w:ascii="Times New Roman" w:eastAsia="Times New Roman" w:hAnsi="Times New Roman"/>
          <w:sz w:val="24"/>
          <w:szCs w:val="24"/>
          <w:lang w:eastAsia="pl-PL"/>
        </w:rPr>
        <w:t>Ogólny wymiar prowadzonych zajęć w r</w:t>
      </w:r>
      <w:r w:rsidR="00947DFD">
        <w:rPr>
          <w:rFonts w:ascii="Times New Roman" w:eastAsia="Times New Roman" w:hAnsi="Times New Roman"/>
          <w:sz w:val="24"/>
          <w:szCs w:val="24"/>
          <w:lang w:eastAsia="pl-PL"/>
        </w:rPr>
        <w:t>oku szkolnym 2018/2019 wynosi ....</w:t>
      </w:r>
      <w:r w:rsidRPr="008C7AC2">
        <w:rPr>
          <w:rFonts w:ascii="Times New Roman" w:eastAsia="Times New Roman" w:hAnsi="Times New Roman"/>
          <w:sz w:val="24"/>
          <w:szCs w:val="24"/>
          <w:lang w:eastAsia="pl-PL"/>
        </w:rPr>
        <w:t xml:space="preserve"> godzin. </w:t>
      </w:r>
    </w:p>
    <w:p w:rsidR="004136C6" w:rsidRPr="004136C6" w:rsidRDefault="004136C6" w:rsidP="002E703A">
      <w:pPr>
        <w:keepNext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4136C6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odbywać się będą na terenie szkoły, z tym, że dopuszcza się realizację zajęć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136C6">
        <w:rPr>
          <w:rFonts w:ascii="Times New Roman" w:eastAsia="Times New Roman" w:hAnsi="Times New Roman"/>
          <w:sz w:val="24"/>
          <w:szCs w:val="24"/>
          <w:lang w:eastAsia="pl-PL"/>
        </w:rPr>
        <w:t>pozaszkolnych prowadzonych w terenie.</w:t>
      </w:r>
    </w:p>
    <w:p w:rsidR="004136C6" w:rsidRPr="00B6554D" w:rsidRDefault="004136C6" w:rsidP="004136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Wykonawca w szczególności zobowiązuje się do:</w:t>
      </w:r>
    </w:p>
    <w:p w:rsidR="004136C6" w:rsidRPr="00B6554D" w:rsidRDefault="00947DFD" w:rsidP="00947DFD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1)p</w:t>
      </w:r>
      <w:r w:rsidR="004136C6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rzygotowania merytorycznego i prowadzenia zajęć zgodnie z przedłożonym harmonogramem zajęć dodatkowych w ramach programu rozwojowego szkoły na każdy miesiąc, </w:t>
      </w:r>
    </w:p>
    <w:p w:rsidR="00CA716B" w:rsidRPr="00B6554D" w:rsidRDefault="00CA716B" w:rsidP="00CA716B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2)n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iezwłocznego poinformowania w przypadku konieczności wprowadzenia zmian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w przedłożonym harmonogramie, o którym mowa w pkt a),</w:t>
      </w:r>
    </w:p>
    <w:p w:rsidR="00CA716B" w:rsidRPr="00B6554D" w:rsidRDefault="00CA716B" w:rsidP="00CA716B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3)b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ieżącego prowadzenia dokumentacji związanej z realizacją zajęć dodatkowych, </w:t>
      </w:r>
    </w:p>
    <w:p w:rsidR="00CA716B" w:rsidRPr="00B6554D" w:rsidRDefault="00CA716B" w:rsidP="00CA716B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4)u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możliwienia prowadzenia monitoringu realizowanych zajęć oraz przeprowadzenia badania ewaluacyjnego,</w:t>
      </w:r>
    </w:p>
    <w:p w:rsidR="004136C6" w:rsidRPr="004136C6" w:rsidRDefault="004136C6" w:rsidP="00413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6554D" w:rsidRPr="00B6554D" w:rsidRDefault="00947DFD" w:rsidP="00947DFD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5)p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rowadzenia bieżącej współpracy z Liderem szkolnym,</w:t>
      </w:r>
    </w:p>
    <w:p w:rsidR="00B6554D" w:rsidRPr="00B6554D" w:rsidRDefault="00947DFD" w:rsidP="00947DFD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6)i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nformowania i zgłaszania Liderowi szkolnemu wszelkich nieprawidłowości, problemów związanych z realizacją niniejszej umowy,</w:t>
      </w:r>
    </w:p>
    <w:p w:rsidR="00B6554D" w:rsidRPr="00B6554D" w:rsidRDefault="00947DFD" w:rsidP="00947DFD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7)d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bania o sprzęt i pomoce dydaktyczne zapewnione na potrzeby prowadzenia zajęć dodatkowych w ramach Projektu,</w:t>
      </w:r>
    </w:p>
    <w:p w:rsidR="00B6554D" w:rsidRPr="00B6554D" w:rsidRDefault="00947DFD" w:rsidP="00947DFD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8)z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wrotu otrzymanych pomocy dydaktycznych w ramach pakietu szkoleniowego (wprowadzonych na stan szkoły) niezwłocznie po zakończeniu zajęć dodatkowych, nie później niż w ostatnim dniu trwania umowy,</w:t>
      </w:r>
    </w:p>
    <w:p w:rsidR="00B6554D" w:rsidRPr="00B6554D" w:rsidRDefault="00947DFD" w:rsidP="00947DFD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9)z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apewnienia nadzoru w czasie trwania zajęć dodatkowych nad przekazanymi pomocami dydaktycznymi wchodzącymi w skład pakietu szkoleniowego dla Uczestników projektu,</w:t>
      </w:r>
    </w:p>
    <w:p w:rsidR="00B6554D" w:rsidRPr="00B6554D" w:rsidRDefault="00947DFD" w:rsidP="00947DFD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10)p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rowadzenia dokumentacji rozliczeniowej określonej przez Zamawiającego, </w:t>
      </w:r>
    </w:p>
    <w:p w:rsidR="00B6554D" w:rsidRPr="00B6554D" w:rsidRDefault="00947DFD" w:rsidP="00947DFD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11)p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rzekazania całej dokumentacji wytworzonej w ramach realizacji zajęć dodatkowych </w:t>
      </w:r>
      <w:r w:rsidR="00E564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w ramach Projektu, o którym mowa w § 1 Liderowi szkolnemu niezwłocznie po zakończeniu zajęć dodatkowych, nie później niż w ostatnim dniu trwania umowy,</w:t>
      </w:r>
    </w:p>
    <w:p w:rsidR="00B6554D" w:rsidRPr="00B6554D" w:rsidRDefault="00947DFD" w:rsidP="00947DFD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12)p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oinformowania Uczestników o realizacji zajęć dodatkowych w ramach Projektu </w:t>
      </w:r>
      <w:r w:rsidR="00B6554D" w:rsidRPr="00B6554D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="006F2785" w:rsidRPr="003213F0">
        <w:rPr>
          <w:rStyle w:val="FontStyle28"/>
          <w:rFonts w:ascii="Times New Roman" w:hAnsi="Times New Roman" w:cs="Times New Roman"/>
          <w:sz w:val="24"/>
          <w:szCs w:val="24"/>
        </w:rPr>
        <w:t>Nowoczesna edukacja w gminie Baboszewo</w:t>
      </w:r>
      <w:r w:rsidR="00B6554D" w:rsidRPr="00B6554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” realizowanego w ramach RPO Województwa </w:t>
      </w:r>
      <w:r w:rsidR="006F2785">
        <w:rPr>
          <w:rFonts w:ascii="Times New Roman" w:eastAsia="Times New Roman" w:hAnsi="Times New Roman"/>
          <w:i/>
          <w:sz w:val="24"/>
          <w:szCs w:val="24"/>
          <w:lang w:eastAsia="pl-PL"/>
        </w:rPr>
        <w:t>Mazowieckiego</w:t>
      </w:r>
      <w:r w:rsidR="00B6554D" w:rsidRPr="00B6554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współfinansowanego przez Unię Europejską w ramach środków Europejskiego Funduszu Społecznego”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Unii Europejskiej w ramach Europejskiego Funduszu Społecznego,</w:t>
      </w:r>
    </w:p>
    <w:p w:rsidR="00B6554D" w:rsidRPr="00B6554D" w:rsidRDefault="00947DFD" w:rsidP="00947DFD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13)z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apoznania się z obowiązującymi wytycznymi i przepisami prawa dotyczącymi realizacji projektów w ramach EFS i ich przestrzegania przez cały okres  trwania umowy. </w:t>
      </w: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:rsidR="00B6554D" w:rsidRPr="00B6554D" w:rsidRDefault="00B6554D" w:rsidP="00B6554D">
      <w:pPr>
        <w:keepNext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będzie do świadczenia usług z należytą starannością, zgodnie 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br/>
        <w:t>z najlepszymi praktykami stosowanymi przy realizacji zajęć.</w:t>
      </w:r>
    </w:p>
    <w:p w:rsidR="00B6554D" w:rsidRPr="00B6554D" w:rsidRDefault="00B6554D" w:rsidP="00B6554D">
      <w:pPr>
        <w:keepNext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Wykonawca ponosi pełną odpowiedzialność za realizację czynności określonych w §2 niniejszej umowy.</w:t>
      </w:r>
    </w:p>
    <w:p w:rsidR="00B6554D" w:rsidRPr="00B6554D" w:rsidRDefault="00B6554D" w:rsidP="00B6554D">
      <w:pPr>
        <w:keepNext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odpowiadać będzie wobec Zamawiającego za: </w:t>
      </w:r>
    </w:p>
    <w:p w:rsidR="00B6554D" w:rsidRPr="00B6554D" w:rsidRDefault="00947DFD" w:rsidP="00B6554D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terminowe wykonywanie wszystkich czynności związanych z realizacją zajęć dodatkowych,</w:t>
      </w:r>
    </w:p>
    <w:p w:rsidR="00E31DFD" w:rsidRDefault="00947DFD" w:rsidP="00B6554D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poprawność realizacji zadań wymienionych w §2 zgodnie z obowiązującymi przepisami/ </w:t>
      </w:r>
      <w:r w:rsidR="00E31DFD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B6554D" w:rsidRPr="00B6554D" w:rsidRDefault="00E31DFD" w:rsidP="00B6554D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wymogami w tym zakresie (jeżeli ich dotyczą),</w:t>
      </w:r>
    </w:p>
    <w:p w:rsidR="00B6554D" w:rsidRPr="00B6554D" w:rsidRDefault="00947DFD" w:rsidP="00B6554D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rzetelność przedstawianych dokumentów.</w:t>
      </w:r>
    </w:p>
    <w:p w:rsidR="00B6554D" w:rsidRPr="00B6554D" w:rsidRDefault="00B6554D" w:rsidP="00B6554D">
      <w:pPr>
        <w:keepNext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Wykonawca oświadcza, że:</w:t>
      </w:r>
    </w:p>
    <w:p w:rsidR="00B6554D" w:rsidRPr="00B6554D" w:rsidRDefault="00947DFD" w:rsidP="00B6554D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posiada niezbędną wiedzę i doświadczenie do prawidłowego wykonania przedmiotu umowy,</w:t>
      </w:r>
    </w:p>
    <w:p w:rsidR="00B6554D" w:rsidRDefault="00947DFD" w:rsidP="00B6554D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wykonanie przedmiotu umowy nie będzie kolidować z c</w:t>
      </w:r>
      <w:r w:rsidR="009141B8">
        <w:rPr>
          <w:rFonts w:ascii="Times New Roman" w:eastAsia="Times New Roman" w:hAnsi="Times New Roman"/>
          <w:sz w:val="24"/>
          <w:szCs w:val="24"/>
          <w:lang w:eastAsia="pl-PL"/>
        </w:rPr>
        <w:t>zasem pracy wynikającym</w:t>
      </w:r>
      <w:r w:rsidR="00E564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umów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o pracę jakich jest stroną oraz, że wykonanie przedmiotu umowy następować będzie poza godzinami pracy Wykonawcy.</w:t>
      </w:r>
    </w:p>
    <w:p w:rsidR="004136C6" w:rsidRDefault="004136C6" w:rsidP="00B6554D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36C6" w:rsidRPr="00B6554D" w:rsidRDefault="004136C6" w:rsidP="00B6554D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:rsidR="00A65169" w:rsidRPr="00947DFD" w:rsidRDefault="00B6554D" w:rsidP="00947DFD">
      <w:pPr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Z tytułu wykonywania niniejszej umowy strony określają stawkę wynagrodzenia za godzinę dydaktyczną (czas trwania godziny dydaktyczn</w:t>
      </w:r>
      <w:r w:rsidR="00446DA9">
        <w:rPr>
          <w:rFonts w:ascii="Times New Roman" w:eastAsia="Times New Roman" w:hAnsi="Times New Roman"/>
          <w:sz w:val="24"/>
          <w:szCs w:val="24"/>
          <w:lang w:eastAsia="pl-PL"/>
        </w:rPr>
        <w:t xml:space="preserve">ej wynosi 45 minut) w wysokości </w:t>
      </w:r>
      <w:r w:rsidR="00947DFD" w:rsidRPr="00947DFD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="00E31DFD" w:rsidRPr="00446D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6DA9">
        <w:rPr>
          <w:rFonts w:ascii="Times New Roman" w:eastAsia="Times New Roman" w:hAnsi="Times New Roman"/>
          <w:sz w:val="24"/>
          <w:szCs w:val="24"/>
          <w:lang w:eastAsia="pl-PL"/>
        </w:rPr>
        <w:t>zł brutto.</w:t>
      </w:r>
      <w:r w:rsidR="00446DA9" w:rsidRPr="00947DFD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A65169" w:rsidRPr="00446DA9" w:rsidRDefault="00B6554D" w:rsidP="00446DA9">
      <w:pPr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Za wykonanie czynności wymienionych w § 2 Wykonawca otrzyma ogółem wynagrodzenie brutto w wysokości liczby zrealizowanych godzin dy</w:t>
      </w:r>
      <w:r w:rsidR="00610E7F">
        <w:rPr>
          <w:rFonts w:ascii="Times New Roman" w:eastAsia="Times New Roman" w:hAnsi="Times New Roman"/>
          <w:sz w:val="24"/>
          <w:szCs w:val="24"/>
          <w:lang w:eastAsia="pl-PL"/>
        </w:rPr>
        <w:t>daktycznych zajęć x stawka wynagrodzenia za 1 godzinę zajęć dydaktycznych</w:t>
      </w:r>
      <w:r w:rsidR="00E31DFD">
        <w:rPr>
          <w:rFonts w:ascii="Times New Roman" w:eastAsia="Times New Roman" w:hAnsi="Times New Roman"/>
          <w:sz w:val="24"/>
          <w:szCs w:val="24"/>
          <w:lang w:eastAsia="pl-PL"/>
        </w:rPr>
        <w:t xml:space="preserve">, jednak nie więcej niż </w:t>
      </w:r>
      <w:r w:rsidR="00947D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47DFD" w:rsidRPr="00947DFD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 w:rsidR="00E31DFD" w:rsidRPr="00947D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1DFD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 w:rsidR="004136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7DFD">
        <w:rPr>
          <w:rFonts w:ascii="Times New Roman" w:eastAsia="Times New Roman" w:hAnsi="Times New Roman"/>
          <w:i/>
          <w:sz w:val="24"/>
          <w:szCs w:val="24"/>
          <w:lang w:eastAsia="pl-PL"/>
        </w:rPr>
        <w:t>(słownie:.........................................................................................................................</w:t>
      </w:r>
      <w:r w:rsidR="004136C6" w:rsidRPr="004136C6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B6554D" w:rsidRPr="00B6554D" w:rsidRDefault="00B6554D" w:rsidP="00B6554D">
      <w:pPr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Należność regulowana będzie w okresach miesięcznych za zrealizowane godziny dydaktyczne zajęć dodatkowych stwierdzone na podstawie prowadzonego dziennika zajęć potwierdzonych przez  Szkołę, na </w:t>
      </w:r>
      <w:r w:rsidR="009141B8">
        <w:rPr>
          <w:rFonts w:ascii="Times New Roman" w:eastAsia="Times New Roman" w:hAnsi="Times New Roman"/>
          <w:sz w:val="24"/>
          <w:szCs w:val="24"/>
          <w:lang w:eastAsia="pl-PL"/>
        </w:rPr>
        <w:t>konto wskazane przez Wykonawcę, wciągu 14 dni od przedstawienia Zamawiającemu rachunku lub faktury.</w:t>
      </w:r>
    </w:p>
    <w:p w:rsidR="00B6554D" w:rsidRPr="00B6554D" w:rsidRDefault="00B6554D" w:rsidP="00B6554D">
      <w:pPr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Koszt wynagrodzenia</w:t>
      </w:r>
      <w:r w:rsidR="00E31DFD">
        <w:rPr>
          <w:rFonts w:ascii="Times New Roman" w:eastAsia="Times New Roman" w:hAnsi="Times New Roman"/>
          <w:sz w:val="24"/>
          <w:szCs w:val="24"/>
          <w:lang w:eastAsia="pl-PL"/>
        </w:rPr>
        <w:t xml:space="preserve"> za godzinę dydaktyczną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, o którym mowa w pkt. 1 niniejszego paragrafu jest niezmienny przez cały okres obowiązywania niniejszej umowy.</w:t>
      </w:r>
    </w:p>
    <w:p w:rsidR="00B6554D" w:rsidRPr="00B6554D" w:rsidRDefault="00B6554D" w:rsidP="00B6554D">
      <w:pPr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Koszt wynagrodzenia podanego w pkt. 1 i pkt. 2 obejmuje wszystkie koszty poniesione przez Wykonawcę w celu zrealizowania przedmiotu umowy przez cały czas jej trwania. </w:t>
      </w:r>
    </w:p>
    <w:p w:rsidR="00B6554D" w:rsidRPr="00B6554D" w:rsidRDefault="00B6554D" w:rsidP="00B6554D">
      <w:pPr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W przypadku wykonania umowy w sposób nieprawidłowy lub ze szkodą dla Zamawiającego,  Zamawiający ma prawo do stosownego obniżenia wynagrodzenia lub odstąpienia od umowy.</w:t>
      </w:r>
    </w:p>
    <w:p w:rsidR="00B6554D" w:rsidRPr="00B6554D" w:rsidRDefault="00B6554D" w:rsidP="00B6554D">
      <w:pPr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="004136C6">
        <w:rPr>
          <w:rFonts w:ascii="Times New Roman" w:eastAsia="Times New Roman" w:hAnsi="Times New Roman"/>
          <w:sz w:val="24"/>
          <w:szCs w:val="24"/>
          <w:lang w:eastAsia="pl-PL"/>
        </w:rPr>
        <w:t xml:space="preserve">konawca oświadcza, iż 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jest czynnym podatnikiem VAT.</w:t>
      </w:r>
    </w:p>
    <w:p w:rsidR="00B6554D" w:rsidRPr="00B6554D" w:rsidRDefault="00B6554D" w:rsidP="00B6554D">
      <w:pPr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odpowiada za opóźnienia lub wstrzymanie płatności, które nie były spowodowane jego działaniem. Zamawiający  przekazuje Wykonawcy środki finansowe </w:t>
      </w:r>
      <w:r w:rsidR="00E564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w terminie zależnym od daty otrzymania płatności z Instytucji Pośredniczącej. Wykonawca oświadcza, iż nie będzie rościł praw do wypłaty odsetek w przypadku opóźnień wypłaty wynagrodzenia z w/w powodu.</w:t>
      </w:r>
    </w:p>
    <w:p w:rsidR="004136C6" w:rsidRPr="00B6554D" w:rsidRDefault="004136C6" w:rsidP="004136C6">
      <w:pPr>
        <w:keepNext/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Wynagrodzenie, o którym mowa w pkt.1 płatne będz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w ramach rozdziału 80195 § 4307                  i 4309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:rsidR="00B6554D" w:rsidRPr="00B6554D" w:rsidRDefault="00B6554D" w:rsidP="00FA0A0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:rsidR="00B6554D" w:rsidRPr="00B6554D" w:rsidRDefault="004136C6" w:rsidP="004136C6">
      <w:pPr>
        <w:keepNext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1.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okresie obowiązywania umowy nastąpi zmiana zasad naliczania i wypłaty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wynagrodzenia, Wykonawca nie będzie rościł prawa do zmiany ustalonego wynagrodzenia.</w:t>
      </w: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§6</w:t>
      </w:r>
    </w:p>
    <w:p w:rsidR="00B6554D" w:rsidRPr="00B6554D" w:rsidRDefault="00B6554D" w:rsidP="00B6554D">
      <w:pPr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iż w razie zaprzestania finansowania projektu na skutek rozwiązania umowy pomiędzy Gminą </w:t>
      </w:r>
      <w:r w:rsidR="006F2785">
        <w:rPr>
          <w:rFonts w:ascii="Times New Roman" w:eastAsia="Times New Roman" w:hAnsi="Times New Roman"/>
          <w:sz w:val="24"/>
          <w:szCs w:val="24"/>
          <w:lang w:eastAsia="pl-PL"/>
        </w:rPr>
        <w:t>Baboszewo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a Instytucją Pośredniczącą wyraża zgodę na rozwiązanie niniejszej umowy bez wypowiedzenia przez Zamawiającego oraz, że nie będzie rościł sobie pretensji do jakiegokolwiek odszkodowania z tego tytułu.</w:t>
      </w:r>
    </w:p>
    <w:p w:rsidR="00B6554D" w:rsidRPr="00B6554D" w:rsidRDefault="00B6554D" w:rsidP="00B6554D">
      <w:pPr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Zamawiający w razie powstania szkody zastrzega sobie prawo dochodzenia odszkodowania na warunkach ogólnych Kodeksu cywilnego.</w:t>
      </w:r>
    </w:p>
    <w:p w:rsidR="00B6554D" w:rsidRPr="00B6554D" w:rsidRDefault="00B6554D" w:rsidP="00B6554D">
      <w:pPr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natychmiastowego rozwiązania umowy</w:t>
      </w:r>
      <w:r w:rsidR="00E564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braku wywiązywania się przez Wykonawcę ze swoich obowiązków, </w:t>
      </w:r>
      <w:r w:rsidR="00E564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w szczególności nieprzestrzegania terminów i zasad prawnych, powodujących opóźnienia</w:t>
      </w:r>
      <w:r w:rsidR="00E564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i wadliwość realizacji projektu.</w:t>
      </w:r>
    </w:p>
    <w:p w:rsidR="00B6554D" w:rsidRDefault="00B6554D" w:rsidP="00B6554D">
      <w:pPr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odstąpienia od umowy w oparciu o przepisy Kodeksu cywilnego.</w:t>
      </w:r>
    </w:p>
    <w:p w:rsidR="00947DFD" w:rsidRPr="00B6554D" w:rsidRDefault="00947DFD" w:rsidP="00610E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§7</w:t>
      </w:r>
    </w:p>
    <w:p w:rsidR="00B6554D" w:rsidRPr="00B6554D" w:rsidRDefault="004136C6" w:rsidP="004136C6">
      <w:pPr>
        <w:keepNext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1.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możliwość zmiany warunków umowy w następujących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okolicznościach:</w:t>
      </w:r>
    </w:p>
    <w:p w:rsidR="00B6554D" w:rsidRPr="00B6554D" w:rsidRDefault="004136C6" w:rsidP="004136C6">
      <w:pPr>
        <w:keepNext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1)w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razie niemożności przeprowadzenia zajęć przez Wykonawcę lub osoby prowadzące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z ramienia wykonawcy  (np. zwolnienie lekarskie, zdarzenie losowe), będzie on mógł we własnym zakresie zapewnić zastąpienie wskazanej w ofercie osoby  przez inną osobę. Osoba zastępująca winna spełniać wymagania określone w zapytaniu.  O zmianie takiej Wykonawca zobowiązany jest uprzednio poinformować Zamawiającego na piśmie </w:t>
      </w:r>
      <w:r w:rsidR="00E564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w celu uzgodnienia zastępstwa.</w:t>
      </w:r>
    </w:p>
    <w:p w:rsidR="00FA0A03" w:rsidRDefault="00FA0A03" w:rsidP="00B655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2)p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rawo zmian w harmonogramie zajęć po uprzednim uzgodnieniu ich z wybranym </w:t>
      </w:r>
    </w:p>
    <w:p w:rsidR="00B6554D" w:rsidRPr="00B6554D" w:rsidRDefault="00FA0A03" w:rsidP="00B655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Wykonawcą zadania,</w:t>
      </w:r>
    </w:p>
    <w:p w:rsidR="00B6554D" w:rsidRPr="00B6554D" w:rsidRDefault="00FA0A03" w:rsidP="00FA0A03">
      <w:pPr>
        <w:keepNext/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3)p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o podpisaniu umowy, a najpóźniej na dwa dni przed terminem rozpoczęcia szkolenia, możliwość zmniejszenia liczby osób biorących udział w szkoleniu niż określono w zapytaniu  i w umowie z uwagi na przyczyny niezależne, np. śmierć potencjalnego uczestnika szkolenia, długotrwała choroba uczestnika szkolenia powstała przed rozpoczęciem szkolenia, skreślenia z listy uczestników projektu potencjalnego uczestnika szkolenia lub innej ważnej przyczyny losowej.</w:t>
      </w:r>
    </w:p>
    <w:p w:rsidR="00FA0A03" w:rsidRDefault="00FA0A03" w:rsidP="00B655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)i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nne zmiany, których nie można było przewidzieć w chwili zawierania umowy przy </w:t>
      </w:r>
    </w:p>
    <w:p w:rsidR="00B6554D" w:rsidRDefault="00FA0A03" w:rsidP="00B655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dochowaniu należytej staranności.</w:t>
      </w:r>
    </w:p>
    <w:p w:rsidR="006F2785" w:rsidRPr="00C04295" w:rsidRDefault="00FA0A03" w:rsidP="00B655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5)z</w:t>
      </w:r>
      <w:r w:rsidR="006F2785" w:rsidRPr="00C04295">
        <w:rPr>
          <w:rFonts w:ascii="Times New Roman" w:eastAsia="Times New Roman" w:hAnsi="Times New Roman"/>
          <w:sz w:val="24"/>
          <w:szCs w:val="24"/>
          <w:lang w:eastAsia="pl-PL"/>
        </w:rPr>
        <w:t>mniejszenie ilości godzin pracy z uczniami przy zachowaniu stawki godzinowej.</w:t>
      </w:r>
    </w:p>
    <w:p w:rsidR="00B6554D" w:rsidRPr="00B6554D" w:rsidRDefault="00FA0A03" w:rsidP="00B655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6F278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)z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miany są korzystne dla Zamawiającego.</w:t>
      </w:r>
    </w:p>
    <w:p w:rsidR="00B6554D" w:rsidRPr="00B6554D" w:rsidRDefault="00B6554D" w:rsidP="003879E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B6554D" w:rsidRDefault="00FA0A03" w:rsidP="00FA0A03">
      <w:pPr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1.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zapewnienia Zamawiającemu i Instytucji Pośredniczącej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prawa wglądu </w:t>
      </w:r>
      <w:r w:rsidR="006F27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554D" w:rsidRPr="00B6554D">
        <w:rPr>
          <w:rFonts w:ascii="Times New Roman" w:eastAsia="Times New Roman" w:hAnsi="Times New Roman"/>
          <w:sz w:val="24"/>
          <w:szCs w:val="24"/>
          <w:lang w:eastAsia="pl-PL"/>
        </w:rPr>
        <w:t>do dokumentów Wykonawcy związanych z realizowanym Projektem, w tym dokumentów fin</w:t>
      </w:r>
      <w:r w:rsidR="00C04295">
        <w:rPr>
          <w:rFonts w:ascii="Times New Roman" w:eastAsia="Times New Roman" w:hAnsi="Times New Roman"/>
          <w:sz w:val="24"/>
          <w:szCs w:val="24"/>
          <w:lang w:eastAsia="pl-PL"/>
        </w:rPr>
        <w:t>ansowych do 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31 grudnia 2021 roku.</w:t>
      </w:r>
      <w:r w:rsidR="008F45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E7DB5" w:rsidRPr="00B6554D" w:rsidRDefault="002E7DB5" w:rsidP="00FA0A03">
      <w:pPr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B6554D" w:rsidRPr="00B6554D" w:rsidRDefault="00B6554D" w:rsidP="00B6554D">
      <w:pPr>
        <w:keepNext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B6554D" w:rsidRDefault="00B6554D" w:rsidP="00B6554D">
      <w:pPr>
        <w:keepNext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Wszelkie zmiany umowy wymagają formy pisemnej pod rygorem nieważności.</w:t>
      </w:r>
    </w:p>
    <w:p w:rsidR="002E7DB5" w:rsidRPr="00B6554D" w:rsidRDefault="002E7DB5" w:rsidP="002E7DB5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54D" w:rsidRPr="00B6554D" w:rsidRDefault="00B6554D" w:rsidP="002E7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B6554D" w:rsidRPr="00B6554D" w:rsidRDefault="00B6554D" w:rsidP="00B6554D">
      <w:pPr>
        <w:pStyle w:val="Akapitzlist"/>
        <w:keepNext/>
        <w:numPr>
          <w:ilvl w:val="0"/>
          <w:numId w:val="19"/>
        </w:numPr>
        <w:spacing w:after="0" w:line="240" w:lineRule="auto"/>
        <w:ind w:left="709" w:hanging="34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Strony ustalają  odpowiedzialność Wykonawcy za niewykonanie bądź nienależyte wykonanie niniejszej umowy w formie kar umownych.</w:t>
      </w:r>
    </w:p>
    <w:p w:rsidR="00B6554D" w:rsidRPr="00B6554D" w:rsidRDefault="00B6554D" w:rsidP="00B6554D">
      <w:pPr>
        <w:pStyle w:val="Akapitzlist"/>
        <w:keepNext/>
        <w:numPr>
          <w:ilvl w:val="0"/>
          <w:numId w:val="19"/>
        </w:numPr>
        <w:spacing w:after="0" w:line="240" w:lineRule="auto"/>
        <w:ind w:left="709" w:hanging="349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zapłaci Zamawiającemu karę umowną  w następujących przypadkach: </w:t>
      </w:r>
    </w:p>
    <w:p w:rsidR="00B6554D" w:rsidRPr="00B6554D" w:rsidRDefault="00B6554D" w:rsidP="00B6554D">
      <w:pPr>
        <w:pStyle w:val="Akapitzlist"/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a)za odstąpienie przez Wykonawcę od realizacji umowy z przyczyn leżących po stronie Wykonawcy – w wysokości 10 % wartości umowy brutto, określonej w § 4 ust. 2 niniejszej umowy, </w:t>
      </w:r>
    </w:p>
    <w:p w:rsidR="00B6554D" w:rsidRPr="00B6554D" w:rsidRDefault="00B6554D" w:rsidP="00B6554D">
      <w:pPr>
        <w:pStyle w:val="Akapitzlist"/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b)za stwierdzony przez Zamawiającego przypadek nienależytego wykonywania niniejszej umowy przez Wykonawcę </w:t>
      </w:r>
      <w:r w:rsidR="00A65169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0,5 % wartości umowy brutto, określonej w § 4  ust. 2 niniejszej umowy, </w:t>
      </w:r>
    </w:p>
    <w:p w:rsidR="00B6554D" w:rsidRPr="00B6554D" w:rsidRDefault="00B6554D" w:rsidP="00B6554D">
      <w:pPr>
        <w:pStyle w:val="Akapitzlist"/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c) w przypadku odstąpienia od umowy przez Zamawiającego z przyczyn leżących po stronie Wykonawcy </w:t>
      </w:r>
      <w:r w:rsidR="00A65169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10 %. </w:t>
      </w:r>
      <w:r w:rsidR="00A65169" w:rsidRPr="00B6554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artości umowy brutto, określonej w § 4 ust. 2 niniejszej  umowy, </w:t>
      </w:r>
    </w:p>
    <w:p w:rsidR="00B6554D" w:rsidRPr="00B6554D" w:rsidRDefault="00B6554D" w:rsidP="00B6554D">
      <w:pPr>
        <w:pStyle w:val="Akapitzlist"/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d)za nieuzgodnioną z Zamawiającym  zmianę osób na inne niż wskazane w ofercie do realizacji zadania, lub też zatrudnienie osób niewskazanych w ofercie bez uzgodnienia</w:t>
      </w:r>
      <w:r w:rsidR="00E564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 z Zamawiającym w wysokości 0,5 % wartości umowy brutto, określonej w § 4 ust. 2 niniejszej  umowy,</w:t>
      </w:r>
    </w:p>
    <w:p w:rsidR="00B6554D" w:rsidRPr="00B6554D" w:rsidRDefault="00B6554D" w:rsidP="00B6554D">
      <w:pPr>
        <w:pStyle w:val="Akapitzlist"/>
        <w:keepNext/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3. Zamawiający zapłaci Wykonawcy karę umowną w wysokości 10% wartości umowy  brutto, określonej w § 4 ust. 2 niniejszej umowy, w przypadku odstąpienia od  realizacji umowy         z przyczyn leżących po stronie Zamawiającego.</w:t>
      </w:r>
    </w:p>
    <w:p w:rsidR="00FA0A03" w:rsidRDefault="00FA0A03" w:rsidP="00FA0A03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 </w:t>
      </w:r>
      <w:r w:rsidR="00B6554D" w:rsidRPr="00FA0A03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kara umowna nie pokryje szkody, Zamawiającemu przysługuje odszkodowanie </w:t>
      </w:r>
    </w:p>
    <w:p w:rsidR="00B6554D" w:rsidRPr="00FA0A03" w:rsidRDefault="00FA0A03" w:rsidP="00FA0A03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B6554D" w:rsidRPr="00FA0A03">
        <w:rPr>
          <w:rFonts w:ascii="Times New Roman" w:eastAsia="Times New Roman" w:hAnsi="Times New Roman"/>
          <w:sz w:val="24"/>
          <w:szCs w:val="24"/>
          <w:lang w:eastAsia="pl-PL"/>
        </w:rPr>
        <w:t>uzupełniające na zasadach ogólnych określonych w Kodeksie cywilnym.</w:t>
      </w:r>
    </w:p>
    <w:p w:rsidR="00FA0A03" w:rsidRDefault="00FA0A03" w:rsidP="00FA0A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5.  </w:t>
      </w:r>
      <w:r w:rsidR="00B6554D" w:rsidRPr="00FA0A0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wyraża zgodę na potrącenie przez Zamawiającego należnych kar umownych        </w:t>
      </w:r>
    </w:p>
    <w:p w:rsidR="00B6554D" w:rsidRDefault="00FA0A03" w:rsidP="00FA0A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B6554D" w:rsidRPr="00FA0A03">
        <w:rPr>
          <w:rFonts w:ascii="Times New Roman" w:eastAsia="Times New Roman" w:hAnsi="Times New Roman"/>
          <w:sz w:val="24"/>
          <w:szCs w:val="24"/>
          <w:lang w:eastAsia="pl-PL"/>
        </w:rPr>
        <w:t>z faktury Wykonawcy.</w:t>
      </w:r>
    </w:p>
    <w:p w:rsidR="002E7DB5" w:rsidRPr="00FA0A03" w:rsidRDefault="002E7DB5" w:rsidP="00FA0A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B6554D" w:rsidRDefault="00B6554D" w:rsidP="00B6554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54D">
        <w:rPr>
          <w:rFonts w:ascii="Times New Roman" w:hAnsi="Times New Roman"/>
          <w:b/>
          <w:sz w:val="24"/>
          <w:szCs w:val="24"/>
        </w:rPr>
        <w:t>Ochrona danych osobowych.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B6554D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</w:t>
      </w:r>
      <w:r w:rsidR="00E5640E">
        <w:rPr>
          <w:rFonts w:ascii="Times New Roman" w:hAnsi="Times New Roman"/>
          <w:sz w:val="24"/>
          <w:szCs w:val="24"/>
        </w:rPr>
        <w:t xml:space="preserve">    </w:t>
      </w:r>
      <w:r w:rsidRPr="00B6554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54D">
        <w:rPr>
          <w:rFonts w:ascii="Times New Roman" w:hAnsi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</w:t>
      </w:r>
      <w:r w:rsidR="00947DFD">
        <w:rPr>
          <w:rFonts w:ascii="Times New Roman" w:hAnsi="Times New Roman"/>
          <w:sz w:val="24"/>
          <w:szCs w:val="24"/>
        </w:rPr>
        <w:t xml:space="preserve">05.2016, str. 1), dalej „RODO” </w:t>
      </w:r>
      <w:r w:rsidRPr="00B6554D">
        <w:rPr>
          <w:rFonts w:ascii="Times New Roman" w:hAnsi="Times New Roman"/>
          <w:sz w:val="24"/>
          <w:szCs w:val="24"/>
        </w:rPr>
        <w:t xml:space="preserve">informuję, że: 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>
        <w:rPr>
          <w:rFonts w:ascii="Times New Roman" w:hAnsi="Times New Roman"/>
          <w:sz w:val="24"/>
          <w:szCs w:val="24"/>
        </w:rPr>
        <w:tab/>
        <w:t>administratorem Pani</w:t>
      </w:r>
      <w:r w:rsidRPr="00B6554D">
        <w:rPr>
          <w:rFonts w:ascii="Times New Roman" w:hAnsi="Times New Roman"/>
          <w:sz w:val="24"/>
          <w:szCs w:val="24"/>
        </w:rPr>
        <w:t xml:space="preserve"> danych</w:t>
      </w:r>
      <w:r>
        <w:rPr>
          <w:rFonts w:ascii="Times New Roman" w:hAnsi="Times New Roman"/>
          <w:sz w:val="24"/>
          <w:szCs w:val="24"/>
        </w:rPr>
        <w:t xml:space="preserve"> osobowych jest Gmina Baboszewo.</w:t>
      </w:r>
    </w:p>
    <w:p w:rsidR="00FA0A03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6554D">
        <w:rPr>
          <w:rFonts w:ascii="Times New Roman" w:hAnsi="Times New Roman"/>
          <w:sz w:val="24"/>
          <w:szCs w:val="24"/>
        </w:rPr>
        <w:t>-</w:t>
      </w:r>
      <w:r w:rsidRPr="00B6554D">
        <w:rPr>
          <w:rFonts w:ascii="Times New Roman" w:hAnsi="Times New Roman"/>
          <w:sz w:val="24"/>
          <w:szCs w:val="24"/>
        </w:rPr>
        <w:tab/>
        <w:t>inspektorem ochrony d</w:t>
      </w:r>
      <w:r>
        <w:rPr>
          <w:rFonts w:ascii="Times New Roman" w:hAnsi="Times New Roman"/>
          <w:sz w:val="24"/>
          <w:szCs w:val="24"/>
        </w:rPr>
        <w:t xml:space="preserve">anych osobowych w Urzędzie Gminy Baboszewo  jest Pan   </w:t>
      </w:r>
    </w:p>
    <w:p w:rsidR="00FA0A03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Andrzej Rybus-Tołłoczko na podstawie umowy Nr 117/2018 z dnia 07 czerwca 2018 r. 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zawartej z Gminą Baboszewo.</w:t>
      </w:r>
    </w:p>
    <w:p w:rsidR="00FA0A03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>
        <w:rPr>
          <w:rFonts w:ascii="Times New Roman" w:hAnsi="Times New Roman"/>
          <w:sz w:val="24"/>
          <w:szCs w:val="24"/>
        </w:rPr>
        <w:tab/>
        <w:t>Pani</w:t>
      </w:r>
      <w:r w:rsidRPr="00B6554D">
        <w:rPr>
          <w:rFonts w:ascii="Times New Roman" w:hAnsi="Times New Roman"/>
          <w:sz w:val="24"/>
          <w:szCs w:val="24"/>
        </w:rPr>
        <w:t xml:space="preserve"> dane osobowe przetwarzane będą na podstawie art. 6 ust. 1 lit. C RODO w celu </w:t>
      </w:r>
    </w:p>
    <w:p w:rsidR="00FA0A03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6554D">
        <w:rPr>
          <w:rFonts w:ascii="Times New Roman" w:hAnsi="Times New Roman"/>
          <w:sz w:val="24"/>
          <w:szCs w:val="24"/>
        </w:rPr>
        <w:t xml:space="preserve">związanym z postępowaniem o udzielenie zamówienia publicznego prowadzonym w </w:t>
      </w:r>
    </w:p>
    <w:p w:rsidR="00FA0A03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6554D">
        <w:rPr>
          <w:rFonts w:ascii="Times New Roman" w:hAnsi="Times New Roman"/>
          <w:sz w:val="24"/>
          <w:szCs w:val="24"/>
        </w:rPr>
        <w:t xml:space="preserve">trybie Wytycznych kwalifikowalności- zapytanie ofertowe wg procedury   umieszczenia 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6554D">
        <w:rPr>
          <w:rFonts w:ascii="Times New Roman" w:hAnsi="Times New Roman"/>
          <w:sz w:val="24"/>
          <w:szCs w:val="24"/>
        </w:rPr>
        <w:t>w Bazie Konkurencyjności na podstawie punktu 6.5.2;</w:t>
      </w:r>
    </w:p>
    <w:p w:rsidR="00FA0A03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6554D">
        <w:rPr>
          <w:rFonts w:ascii="Times New Roman" w:hAnsi="Times New Roman"/>
          <w:sz w:val="24"/>
          <w:szCs w:val="24"/>
        </w:rPr>
        <w:t>-</w:t>
      </w:r>
      <w:r w:rsidRPr="00B6554D">
        <w:rPr>
          <w:rFonts w:ascii="Times New Roman" w:hAnsi="Times New Roman"/>
          <w:sz w:val="24"/>
          <w:szCs w:val="24"/>
        </w:rPr>
        <w:tab/>
        <w:t xml:space="preserve">odbiorcami danych osobowych Wykonawcy będą osoby lub podmioty, którym </w:t>
      </w:r>
    </w:p>
    <w:p w:rsidR="00FA0A03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6554D">
        <w:rPr>
          <w:rFonts w:ascii="Times New Roman" w:hAnsi="Times New Roman"/>
          <w:sz w:val="24"/>
          <w:szCs w:val="24"/>
        </w:rPr>
        <w:t xml:space="preserve">udostępniona zostanie dokumentacja postępowania w oparciu o 13 i 14 ustawy  z dnia 06 </w:t>
      </w:r>
    </w:p>
    <w:p w:rsidR="00FA0A03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6554D">
        <w:rPr>
          <w:rFonts w:ascii="Times New Roman" w:hAnsi="Times New Roman"/>
          <w:sz w:val="24"/>
          <w:szCs w:val="24"/>
        </w:rPr>
        <w:t>września 2001r  o dostępie do informacji p</w:t>
      </w:r>
      <w:r w:rsidR="00947DFD">
        <w:rPr>
          <w:rFonts w:ascii="Times New Roman" w:hAnsi="Times New Roman"/>
          <w:sz w:val="24"/>
          <w:szCs w:val="24"/>
        </w:rPr>
        <w:t>ublicznej (</w:t>
      </w:r>
      <w:proofErr w:type="spellStart"/>
      <w:r w:rsidR="00947DFD">
        <w:rPr>
          <w:rFonts w:ascii="Times New Roman" w:hAnsi="Times New Roman"/>
          <w:sz w:val="24"/>
          <w:szCs w:val="24"/>
        </w:rPr>
        <w:t>t.j</w:t>
      </w:r>
      <w:proofErr w:type="spellEnd"/>
      <w:r w:rsidR="00947DFD">
        <w:rPr>
          <w:rFonts w:ascii="Times New Roman" w:hAnsi="Times New Roman"/>
          <w:sz w:val="24"/>
          <w:szCs w:val="24"/>
        </w:rPr>
        <w:t xml:space="preserve">. Dz. U. </w:t>
      </w:r>
      <w:r>
        <w:rPr>
          <w:rFonts w:ascii="Times New Roman" w:hAnsi="Times New Roman"/>
          <w:sz w:val="24"/>
          <w:szCs w:val="24"/>
        </w:rPr>
        <w:t xml:space="preserve">z  2018  r. poz.  1330 ze 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 w:rsidRPr="00B6554D">
        <w:rPr>
          <w:rFonts w:ascii="Times New Roman" w:hAnsi="Times New Roman"/>
          <w:sz w:val="24"/>
          <w:szCs w:val="24"/>
        </w:rPr>
        <w:t>)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6554D">
        <w:rPr>
          <w:rFonts w:ascii="Times New Roman" w:hAnsi="Times New Roman"/>
          <w:sz w:val="24"/>
          <w:szCs w:val="24"/>
        </w:rPr>
        <w:t>-</w:t>
      </w:r>
      <w:r w:rsidRPr="00B6554D">
        <w:rPr>
          <w:rFonts w:ascii="Times New Roman" w:hAnsi="Times New Roman"/>
          <w:sz w:val="24"/>
          <w:szCs w:val="24"/>
        </w:rPr>
        <w:tab/>
        <w:t xml:space="preserve">dane osobowe Wykonawcy  będą przechowywane, przez </w:t>
      </w:r>
      <w:r>
        <w:rPr>
          <w:rFonts w:ascii="Times New Roman" w:hAnsi="Times New Roman"/>
          <w:sz w:val="24"/>
          <w:szCs w:val="24"/>
        </w:rPr>
        <w:t>okres określony odpowiednimi przepisami prawa</w:t>
      </w:r>
      <w:r w:rsidRPr="00B6554D">
        <w:rPr>
          <w:rFonts w:ascii="Times New Roman" w:hAnsi="Times New Roman"/>
          <w:sz w:val="24"/>
          <w:szCs w:val="24"/>
        </w:rPr>
        <w:t>;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6554D">
        <w:rPr>
          <w:rFonts w:ascii="Times New Roman" w:hAnsi="Times New Roman"/>
          <w:sz w:val="24"/>
          <w:szCs w:val="24"/>
        </w:rPr>
        <w:t>-</w:t>
      </w:r>
      <w:r w:rsidRPr="00B6554D">
        <w:rPr>
          <w:rFonts w:ascii="Times New Roman" w:hAnsi="Times New Roman"/>
          <w:sz w:val="24"/>
          <w:szCs w:val="24"/>
        </w:rPr>
        <w:tab/>
        <w:t xml:space="preserve">obowiązek podania przez Wykonawcę danych osobowych bezpośrednio Pani/Pana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554D">
        <w:rPr>
          <w:rFonts w:ascii="Times New Roman" w:hAnsi="Times New Roman"/>
          <w:sz w:val="24"/>
          <w:szCs w:val="24"/>
        </w:rPr>
        <w:t xml:space="preserve">dotyczących jest wymogiem związanym z udziałem w postępowaniu o udzielenie zamówienia publicznego o wartości poniżej 30 000 euro,  bez którego nie można udzielić zamówienia w przypadku wyboru najkorzystniejszej oferty; 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B6554D">
        <w:rPr>
          <w:rFonts w:ascii="Times New Roman" w:hAnsi="Times New Roman"/>
          <w:sz w:val="24"/>
          <w:szCs w:val="24"/>
        </w:rPr>
        <w:t>-</w:t>
      </w:r>
      <w:r w:rsidRPr="00B6554D">
        <w:rPr>
          <w:rFonts w:ascii="Times New Roman" w:hAnsi="Times New Roman"/>
          <w:sz w:val="24"/>
          <w:szCs w:val="24"/>
        </w:rPr>
        <w:tab/>
        <w:t xml:space="preserve">w odniesieniu do danych osobowych Wykonawcy  decyzje nie będą podejmowane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6554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54D">
        <w:rPr>
          <w:rFonts w:ascii="Times New Roman" w:hAnsi="Times New Roman"/>
          <w:sz w:val="24"/>
          <w:szCs w:val="24"/>
        </w:rPr>
        <w:t>sposób zautomatyzowany, stosowanie do art. 22 RODO;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B6554D">
        <w:rPr>
          <w:rFonts w:ascii="Times New Roman" w:hAnsi="Times New Roman"/>
          <w:sz w:val="24"/>
          <w:szCs w:val="24"/>
        </w:rPr>
        <w:t>-</w:t>
      </w:r>
      <w:r w:rsidRPr="00B6554D">
        <w:rPr>
          <w:rFonts w:ascii="Times New Roman" w:hAnsi="Times New Roman"/>
          <w:sz w:val="24"/>
          <w:szCs w:val="24"/>
        </w:rPr>
        <w:tab/>
        <w:t>Wykonawca posiada: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6554D">
        <w:rPr>
          <w:rFonts w:ascii="Times New Roman" w:hAnsi="Times New Roman"/>
          <w:sz w:val="24"/>
          <w:szCs w:val="24"/>
        </w:rPr>
        <w:t>•</w:t>
      </w:r>
      <w:r w:rsidRPr="00B6554D">
        <w:rPr>
          <w:rFonts w:ascii="Times New Roman" w:hAnsi="Times New Roman"/>
          <w:sz w:val="24"/>
          <w:szCs w:val="24"/>
        </w:rPr>
        <w:tab/>
        <w:t>na podstawie art. 15 RODO prawo dostępu do danych osobowych Pani/Pana dotyczących;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6554D">
        <w:rPr>
          <w:rFonts w:ascii="Times New Roman" w:hAnsi="Times New Roman"/>
          <w:sz w:val="24"/>
          <w:szCs w:val="24"/>
        </w:rPr>
        <w:t>•</w:t>
      </w:r>
      <w:r w:rsidRPr="00B6554D">
        <w:rPr>
          <w:rFonts w:ascii="Times New Roman" w:hAnsi="Times New Roman"/>
          <w:sz w:val="24"/>
          <w:szCs w:val="24"/>
        </w:rPr>
        <w:tab/>
        <w:t>na podstawie art. 16 RODO prawo do sprostowania Pani/Pana danych osobowych ;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6554D">
        <w:rPr>
          <w:rFonts w:ascii="Times New Roman" w:hAnsi="Times New Roman"/>
          <w:sz w:val="24"/>
          <w:szCs w:val="24"/>
        </w:rPr>
        <w:t>•</w:t>
      </w:r>
      <w:r w:rsidRPr="00B6554D">
        <w:rPr>
          <w:rFonts w:ascii="Times New Roman" w:hAnsi="Times New Roman"/>
          <w:sz w:val="24"/>
          <w:szCs w:val="24"/>
        </w:rPr>
        <w:tab/>
        <w:t xml:space="preserve">na podstawie art. 18 RODO prawo żądania od administratora ograniczenia przetwarzania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6554D">
        <w:rPr>
          <w:rFonts w:ascii="Times New Roman" w:hAnsi="Times New Roman"/>
          <w:sz w:val="24"/>
          <w:szCs w:val="24"/>
        </w:rPr>
        <w:t xml:space="preserve">danych osobowych z zastrzeżeniem przypadków, o których mowa w art. 18 ust. 2 RODO;  </w:t>
      </w:r>
    </w:p>
    <w:p w:rsidR="00FA0A03" w:rsidRDefault="00FA0A03" w:rsidP="00FA0A03">
      <w:pPr>
        <w:tabs>
          <w:tab w:val="left" w:pos="851"/>
          <w:tab w:val="left" w:pos="993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6554D">
        <w:rPr>
          <w:rFonts w:ascii="Times New Roman" w:hAnsi="Times New Roman"/>
          <w:sz w:val="24"/>
          <w:szCs w:val="24"/>
        </w:rPr>
        <w:t>•</w:t>
      </w:r>
      <w:r w:rsidRPr="00B6554D">
        <w:rPr>
          <w:rFonts w:ascii="Times New Roman" w:hAnsi="Times New Roman"/>
          <w:sz w:val="24"/>
          <w:szCs w:val="24"/>
        </w:rPr>
        <w:tab/>
        <w:t xml:space="preserve">prawo do wniesienia skargi do Prezesa Urzędu Ochrony Danych Osobowych, gdy uzna </w:t>
      </w:r>
      <w:r>
        <w:rPr>
          <w:rFonts w:ascii="Times New Roman" w:hAnsi="Times New Roman"/>
          <w:sz w:val="24"/>
          <w:szCs w:val="24"/>
        </w:rPr>
        <w:t xml:space="preserve">          że </w:t>
      </w:r>
      <w:r w:rsidRPr="00B6554D">
        <w:rPr>
          <w:rFonts w:ascii="Times New Roman" w:hAnsi="Times New Roman"/>
          <w:sz w:val="24"/>
          <w:szCs w:val="24"/>
        </w:rPr>
        <w:t>przetwar</w:t>
      </w:r>
      <w:r>
        <w:rPr>
          <w:rFonts w:ascii="Times New Roman" w:hAnsi="Times New Roman"/>
          <w:sz w:val="24"/>
          <w:szCs w:val="24"/>
        </w:rPr>
        <w:t>zanie danych osobowych Pani</w:t>
      </w:r>
      <w:r w:rsidRPr="00B6554D">
        <w:rPr>
          <w:rFonts w:ascii="Times New Roman" w:hAnsi="Times New Roman"/>
          <w:sz w:val="24"/>
          <w:szCs w:val="24"/>
        </w:rPr>
        <w:t xml:space="preserve"> dotyczących narusza przepisy RODO;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554D">
        <w:rPr>
          <w:rFonts w:ascii="Times New Roman" w:hAnsi="Times New Roman"/>
          <w:sz w:val="24"/>
          <w:szCs w:val="24"/>
        </w:rPr>
        <w:t>-</w:t>
      </w:r>
      <w:r w:rsidRPr="00B6554D">
        <w:rPr>
          <w:rFonts w:ascii="Times New Roman" w:hAnsi="Times New Roman"/>
          <w:sz w:val="24"/>
          <w:szCs w:val="24"/>
        </w:rPr>
        <w:tab/>
        <w:t>nie przysługuje Wykonawcy: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6554D">
        <w:rPr>
          <w:rFonts w:ascii="Times New Roman" w:hAnsi="Times New Roman"/>
          <w:sz w:val="24"/>
          <w:szCs w:val="24"/>
        </w:rPr>
        <w:t>•</w:t>
      </w:r>
      <w:r w:rsidRPr="00B6554D">
        <w:rPr>
          <w:rFonts w:ascii="Times New Roman" w:hAnsi="Times New Roman"/>
          <w:sz w:val="24"/>
          <w:szCs w:val="24"/>
        </w:rPr>
        <w:tab/>
        <w:t>w związku z art. 17 ust. 3 lit. B, d lub e RODO prawo do usunięcia danych osobowych;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6554D">
        <w:rPr>
          <w:rFonts w:ascii="Times New Roman" w:hAnsi="Times New Roman"/>
          <w:sz w:val="24"/>
          <w:szCs w:val="24"/>
        </w:rPr>
        <w:t>•</w:t>
      </w:r>
      <w:r w:rsidRPr="00B6554D">
        <w:rPr>
          <w:rFonts w:ascii="Times New Roman" w:hAnsi="Times New Roman"/>
          <w:sz w:val="24"/>
          <w:szCs w:val="24"/>
        </w:rPr>
        <w:tab/>
        <w:t>prawo do przenoszenia danych osobowych, o którym mowa w art. 20 RODO;</w:t>
      </w:r>
    </w:p>
    <w:p w:rsidR="00FA0A03" w:rsidRPr="00B6554D" w:rsidRDefault="00FA0A03" w:rsidP="00FA0A03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6554D">
        <w:rPr>
          <w:rFonts w:ascii="Times New Roman" w:hAnsi="Times New Roman"/>
          <w:sz w:val="24"/>
          <w:szCs w:val="24"/>
        </w:rPr>
        <w:t>•</w:t>
      </w:r>
      <w:r w:rsidRPr="00B6554D">
        <w:rPr>
          <w:rFonts w:ascii="Times New Roman" w:hAnsi="Times New Roman"/>
          <w:sz w:val="24"/>
          <w:szCs w:val="24"/>
        </w:rPr>
        <w:tab/>
        <w:t xml:space="preserve">na podstawie art. 21 RODO prawo sprzeciwu, wobec przetwarzania danych osobowych,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6554D">
        <w:rPr>
          <w:rFonts w:ascii="Times New Roman" w:hAnsi="Times New Roman"/>
          <w:sz w:val="24"/>
          <w:szCs w:val="24"/>
        </w:rPr>
        <w:t>gdyż podstawą prawną przetwarzania Pani/Pana danych osobowych jest art. 6 ust. 1 lit. C RODO.</w:t>
      </w:r>
    </w:p>
    <w:p w:rsidR="00FA0A03" w:rsidRDefault="00FA0A03" w:rsidP="00FA0A0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:rsidR="00B6554D" w:rsidRPr="00B6554D" w:rsidRDefault="00B6554D" w:rsidP="00FA0A03">
      <w:pPr>
        <w:keepNext/>
        <w:spacing w:after="0" w:line="240" w:lineRule="auto"/>
        <w:ind w:left="284" w:hanging="284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1. W razie powstania sporów na tle wykonywania niniejszej umowy Sądem rozstrzygającym jest </w:t>
      </w:r>
      <w:r w:rsidR="00FA0A0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Sąd właściwy dla siedziby Zamawiającego.</w:t>
      </w:r>
    </w:p>
    <w:p w:rsidR="00B6554D" w:rsidRPr="00B6554D" w:rsidRDefault="00B6554D" w:rsidP="00FA0A03">
      <w:pPr>
        <w:keepNext/>
        <w:spacing w:after="0" w:line="240" w:lineRule="auto"/>
        <w:ind w:left="284" w:hanging="284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2.Wykonawca nie może przenieść wierzytelności wynikającej z niniejszej umowy na rzecz osoby trzeciej bez uprzedniej pisemnej zgody Zamawiającego. </w:t>
      </w:r>
    </w:p>
    <w:p w:rsidR="00B6554D" w:rsidRPr="00B6554D" w:rsidRDefault="00B6554D" w:rsidP="00FA0A03">
      <w:pPr>
        <w:keepNext/>
        <w:spacing w:after="0" w:line="240" w:lineRule="auto"/>
        <w:ind w:left="284" w:hanging="284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3.Wykonawca nie może bez zgody Zamawiającego po</w:t>
      </w:r>
      <w:r w:rsidR="00947DFD">
        <w:rPr>
          <w:rFonts w:ascii="Times New Roman" w:eastAsia="Times New Roman" w:hAnsi="Times New Roman"/>
          <w:sz w:val="24"/>
          <w:szCs w:val="24"/>
          <w:lang w:eastAsia="pl-PL"/>
        </w:rPr>
        <w:t xml:space="preserve">wierzyć realizacji umowy innemu </w:t>
      </w: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>Wykonawcy lub podwykonawcy.</w:t>
      </w:r>
    </w:p>
    <w:p w:rsidR="00B6554D" w:rsidRPr="00B6554D" w:rsidRDefault="00B6554D" w:rsidP="00B6554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54D" w:rsidRPr="00B6554D" w:rsidRDefault="00B6554D" w:rsidP="00B65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/>
          <w:sz w:val="24"/>
          <w:szCs w:val="24"/>
          <w:lang w:eastAsia="pl-PL"/>
        </w:rPr>
        <w:t>§ 13</w:t>
      </w:r>
    </w:p>
    <w:p w:rsidR="00B6554D" w:rsidRPr="00B6554D" w:rsidRDefault="00B6554D" w:rsidP="00B655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trzech jednobrzmiących egzemplarzach, z zastrzeżeniem, że dwa otrzymuje Zamawiający. </w:t>
      </w:r>
    </w:p>
    <w:p w:rsidR="00B6554D" w:rsidRPr="00B6554D" w:rsidRDefault="00B6554D" w:rsidP="00B6554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54D" w:rsidRDefault="00FA0A03" w:rsidP="00B6554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FA0A03" w:rsidRPr="00B6554D" w:rsidRDefault="00FA0A03" w:rsidP="00B6554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:rsidR="00B6554D" w:rsidRPr="00B6554D" w:rsidRDefault="00B6554D" w:rsidP="00B6554D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  <w:t xml:space="preserve">              </w:t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="00FA0A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</w:t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</w:t>
      </w:r>
      <w:r w:rsidR="00A6516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…</w:t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...............</w:t>
      </w:r>
      <w:r w:rsidR="00FA0A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............................... </w:t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....................</w:t>
      </w:r>
      <w:r w:rsidR="00A6516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…</w:t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.........................  </w:t>
      </w:r>
    </w:p>
    <w:p w:rsidR="00B6554D" w:rsidRPr="00B6554D" w:rsidRDefault="00B6554D" w:rsidP="00B6554D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Zamawiający</w:t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="00FA0A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</w:t>
      </w:r>
      <w:r w:rsidRPr="00B6554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Wykonawca</w:t>
      </w:r>
    </w:p>
    <w:p w:rsidR="00B6554D" w:rsidRPr="00B6554D" w:rsidRDefault="00B6554D" w:rsidP="00B6554D">
      <w:pPr>
        <w:rPr>
          <w:rFonts w:ascii="Times New Roman" w:hAnsi="Times New Roman"/>
          <w:sz w:val="24"/>
          <w:szCs w:val="24"/>
        </w:rPr>
      </w:pPr>
    </w:p>
    <w:sectPr w:rsidR="00B6554D" w:rsidRPr="00B6554D" w:rsidSect="003879E2">
      <w:headerReference w:type="default" r:id="rId9"/>
      <w:footerReference w:type="default" r:id="rId10"/>
      <w:pgSz w:w="11906" w:h="16838"/>
      <w:pgMar w:top="1806" w:right="1133" w:bottom="1418" w:left="1134" w:header="56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C0" w:rsidRDefault="00205FC0" w:rsidP="00C12B24">
      <w:pPr>
        <w:spacing w:after="0" w:line="240" w:lineRule="auto"/>
      </w:pPr>
      <w:r>
        <w:separator/>
      </w:r>
    </w:p>
  </w:endnote>
  <w:endnote w:type="continuationSeparator" w:id="0">
    <w:p w:rsidR="00205FC0" w:rsidRDefault="00205FC0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77" w:rsidRPr="00C07377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:rsidR="00193027" w:rsidRDefault="00193027" w:rsidP="00126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C0" w:rsidRDefault="00205FC0" w:rsidP="00C12B24">
      <w:pPr>
        <w:spacing w:after="0" w:line="240" w:lineRule="auto"/>
      </w:pPr>
      <w:r>
        <w:separator/>
      </w:r>
    </w:p>
  </w:footnote>
  <w:footnote w:type="continuationSeparator" w:id="0">
    <w:p w:rsidR="00205FC0" w:rsidRDefault="00205FC0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5" w:rsidRPr="00C04295" w:rsidRDefault="00C04295" w:rsidP="00C04295">
    <w:pPr>
      <w:pStyle w:val="Nagwek"/>
    </w:pPr>
    <w:r>
      <w:rPr>
        <w:rFonts w:ascii="Arial" w:hAnsi="Arial" w:cs="Arial"/>
        <w:b/>
        <w:noProof/>
        <w:sz w:val="20"/>
        <w:lang w:eastAsia="pl-PL"/>
      </w:rPr>
      <w:drawing>
        <wp:inline distT="0" distB="0" distL="0" distR="0" wp14:anchorId="25B4368E" wp14:editId="0D9DBE74">
          <wp:extent cx="6120765" cy="515532"/>
          <wp:effectExtent l="0" t="0" r="0" b="0"/>
          <wp:docPr id="1" name="Obraz 1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1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6325AFD"/>
    <w:multiLevelType w:val="hybridMultilevel"/>
    <w:tmpl w:val="29EA3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33885"/>
    <w:multiLevelType w:val="hybridMultilevel"/>
    <w:tmpl w:val="ECF8873C"/>
    <w:lvl w:ilvl="0" w:tplc="5FA6F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659B1"/>
    <w:multiLevelType w:val="hybridMultilevel"/>
    <w:tmpl w:val="863C4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5ECD"/>
    <w:multiLevelType w:val="hybridMultilevel"/>
    <w:tmpl w:val="46CEAA26"/>
    <w:lvl w:ilvl="0" w:tplc="066CD3C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50AD9"/>
    <w:multiLevelType w:val="hybridMultilevel"/>
    <w:tmpl w:val="B794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1A7C"/>
    <w:multiLevelType w:val="hybridMultilevel"/>
    <w:tmpl w:val="6EF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E10D1"/>
    <w:multiLevelType w:val="hybridMultilevel"/>
    <w:tmpl w:val="A142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24DB0"/>
    <w:multiLevelType w:val="hybridMultilevel"/>
    <w:tmpl w:val="BF82826E"/>
    <w:lvl w:ilvl="0" w:tplc="431A9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376E0"/>
    <w:multiLevelType w:val="hybridMultilevel"/>
    <w:tmpl w:val="C15C8480"/>
    <w:lvl w:ilvl="0" w:tplc="AB9623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D43F2"/>
    <w:multiLevelType w:val="hybridMultilevel"/>
    <w:tmpl w:val="45BC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606D4"/>
    <w:multiLevelType w:val="hybridMultilevel"/>
    <w:tmpl w:val="BE4015AA"/>
    <w:lvl w:ilvl="0" w:tplc="839098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F3179"/>
    <w:multiLevelType w:val="hybridMultilevel"/>
    <w:tmpl w:val="B794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54FB6"/>
    <w:multiLevelType w:val="hybridMultilevel"/>
    <w:tmpl w:val="3258BEA0"/>
    <w:lvl w:ilvl="0" w:tplc="AB9623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D3AD1"/>
    <w:multiLevelType w:val="hybridMultilevel"/>
    <w:tmpl w:val="AF6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B3477"/>
    <w:multiLevelType w:val="hybridMultilevel"/>
    <w:tmpl w:val="D26ABB8A"/>
    <w:lvl w:ilvl="0" w:tplc="570E3F1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21"/>
  </w:num>
  <w:num w:numId="12">
    <w:abstractNumId w:val="10"/>
  </w:num>
  <w:num w:numId="13">
    <w:abstractNumId w:val="14"/>
  </w:num>
  <w:num w:numId="14">
    <w:abstractNumId w:val="8"/>
  </w:num>
  <w:num w:numId="15">
    <w:abstractNumId w:val="22"/>
  </w:num>
  <w:num w:numId="16">
    <w:abstractNumId w:val="20"/>
  </w:num>
  <w:num w:numId="17">
    <w:abstractNumId w:val="18"/>
  </w:num>
  <w:num w:numId="18">
    <w:abstractNumId w:val="16"/>
  </w:num>
  <w:num w:numId="19">
    <w:abstractNumId w:val="19"/>
  </w:num>
  <w:num w:numId="20">
    <w:abstractNumId w:val="9"/>
  </w:num>
  <w:num w:numId="21">
    <w:abstractNumId w:val="17"/>
  </w:num>
  <w:num w:numId="22">
    <w:abstractNumId w:val="23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49"/>
    <w:rsid w:val="00033B13"/>
    <w:rsid w:val="0004244D"/>
    <w:rsid w:val="000619F5"/>
    <w:rsid w:val="0006484A"/>
    <w:rsid w:val="000A1CF9"/>
    <w:rsid w:val="000C28EC"/>
    <w:rsid w:val="000D166F"/>
    <w:rsid w:val="000D785F"/>
    <w:rsid w:val="000E6750"/>
    <w:rsid w:val="000F5DC0"/>
    <w:rsid w:val="00117EEF"/>
    <w:rsid w:val="00120112"/>
    <w:rsid w:val="00124304"/>
    <w:rsid w:val="0012689D"/>
    <w:rsid w:val="001448E5"/>
    <w:rsid w:val="00151A20"/>
    <w:rsid w:val="00164384"/>
    <w:rsid w:val="0017715F"/>
    <w:rsid w:val="00193027"/>
    <w:rsid w:val="001A5A91"/>
    <w:rsid w:val="001D0C48"/>
    <w:rsid w:val="001F73D2"/>
    <w:rsid w:val="00205FC0"/>
    <w:rsid w:val="00256E55"/>
    <w:rsid w:val="002A1B24"/>
    <w:rsid w:val="002C50B7"/>
    <w:rsid w:val="002E5F4C"/>
    <w:rsid w:val="002E703A"/>
    <w:rsid w:val="002E7DB5"/>
    <w:rsid w:val="0033750D"/>
    <w:rsid w:val="00373B54"/>
    <w:rsid w:val="003879E2"/>
    <w:rsid w:val="003A022C"/>
    <w:rsid w:val="003A427A"/>
    <w:rsid w:val="003A4CA6"/>
    <w:rsid w:val="003B5E83"/>
    <w:rsid w:val="003F5634"/>
    <w:rsid w:val="00401D7A"/>
    <w:rsid w:val="004136C6"/>
    <w:rsid w:val="00416439"/>
    <w:rsid w:val="0044330C"/>
    <w:rsid w:val="00446DA9"/>
    <w:rsid w:val="00447A34"/>
    <w:rsid w:val="00452F49"/>
    <w:rsid w:val="004A088B"/>
    <w:rsid w:val="004B15AF"/>
    <w:rsid w:val="004C68F7"/>
    <w:rsid w:val="004C6C34"/>
    <w:rsid w:val="005062C4"/>
    <w:rsid w:val="00574B8F"/>
    <w:rsid w:val="00583190"/>
    <w:rsid w:val="00592E40"/>
    <w:rsid w:val="005D2314"/>
    <w:rsid w:val="005F10C7"/>
    <w:rsid w:val="005F51F2"/>
    <w:rsid w:val="00610E7F"/>
    <w:rsid w:val="0061193D"/>
    <w:rsid w:val="00627858"/>
    <w:rsid w:val="00627FB1"/>
    <w:rsid w:val="00661749"/>
    <w:rsid w:val="00667515"/>
    <w:rsid w:val="006712E5"/>
    <w:rsid w:val="00690CCE"/>
    <w:rsid w:val="006D4FA2"/>
    <w:rsid w:val="006F2785"/>
    <w:rsid w:val="00715C3D"/>
    <w:rsid w:val="00720CEA"/>
    <w:rsid w:val="00760C7E"/>
    <w:rsid w:val="0076628C"/>
    <w:rsid w:val="00771F12"/>
    <w:rsid w:val="0077476F"/>
    <w:rsid w:val="00783589"/>
    <w:rsid w:val="007A0E0C"/>
    <w:rsid w:val="007A1A27"/>
    <w:rsid w:val="007A7E0D"/>
    <w:rsid w:val="007C69EA"/>
    <w:rsid w:val="008112BB"/>
    <w:rsid w:val="008172AD"/>
    <w:rsid w:val="008973FF"/>
    <w:rsid w:val="008A121B"/>
    <w:rsid w:val="008B6490"/>
    <w:rsid w:val="008B7474"/>
    <w:rsid w:val="008C7AC2"/>
    <w:rsid w:val="008E0C62"/>
    <w:rsid w:val="008F4577"/>
    <w:rsid w:val="009141B8"/>
    <w:rsid w:val="00941ED1"/>
    <w:rsid w:val="00947DFD"/>
    <w:rsid w:val="0096727A"/>
    <w:rsid w:val="009B153B"/>
    <w:rsid w:val="009C0EE4"/>
    <w:rsid w:val="009F2710"/>
    <w:rsid w:val="00A65169"/>
    <w:rsid w:val="00A65452"/>
    <w:rsid w:val="00A71716"/>
    <w:rsid w:val="00AD7ECC"/>
    <w:rsid w:val="00B13938"/>
    <w:rsid w:val="00B51177"/>
    <w:rsid w:val="00B567B7"/>
    <w:rsid w:val="00B6554D"/>
    <w:rsid w:val="00B668D8"/>
    <w:rsid w:val="00B6735D"/>
    <w:rsid w:val="00B76AD2"/>
    <w:rsid w:val="00BC5D97"/>
    <w:rsid w:val="00C02CEA"/>
    <w:rsid w:val="00C04295"/>
    <w:rsid w:val="00C04FCA"/>
    <w:rsid w:val="00C07377"/>
    <w:rsid w:val="00C11FFD"/>
    <w:rsid w:val="00C12B24"/>
    <w:rsid w:val="00C14AED"/>
    <w:rsid w:val="00C3333C"/>
    <w:rsid w:val="00C5786F"/>
    <w:rsid w:val="00C6382A"/>
    <w:rsid w:val="00C71EC2"/>
    <w:rsid w:val="00C840A5"/>
    <w:rsid w:val="00C871AB"/>
    <w:rsid w:val="00CA716B"/>
    <w:rsid w:val="00CB03CB"/>
    <w:rsid w:val="00CB7AED"/>
    <w:rsid w:val="00CD46BD"/>
    <w:rsid w:val="00D0633F"/>
    <w:rsid w:val="00D31C35"/>
    <w:rsid w:val="00D446D4"/>
    <w:rsid w:val="00D4559C"/>
    <w:rsid w:val="00D83582"/>
    <w:rsid w:val="00DB2696"/>
    <w:rsid w:val="00DE4742"/>
    <w:rsid w:val="00E03E5D"/>
    <w:rsid w:val="00E1243F"/>
    <w:rsid w:val="00E31DFD"/>
    <w:rsid w:val="00E346EC"/>
    <w:rsid w:val="00E5640E"/>
    <w:rsid w:val="00E655F3"/>
    <w:rsid w:val="00E700F1"/>
    <w:rsid w:val="00E872BF"/>
    <w:rsid w:val="00EA3058"/>
    <w:rsid w:val="00EB3865"/>
    <w:rsid w:val="00EC47D7"/>
    <w:rsid w:val="00EE0932"/>
    <w:rsid w:val="00EE5B35"/>
    <w:rsid w:val="00F73215"/>
    <w:rsid w:val="00FA0A03"/>
    <w:rsid w:val="00FB3141"/>
    <w:rsid w:val="00FC1F96"/>
    <w:rsid w:val="00FC3445"/>
    <w:rsid w:val="00FE4E87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28">
    <w:name w:val="Font Style28"/>
    <w:uiPriority w:val="99"/>
    <w:rsid w:val="006F2785"/>
    <w:rPr>
      <w:rFonts w:ascii="MS Reference Sans Serif" w:hAnsi="MS Reference Sans Serif" w:cs="MS Reference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28">
    <w:name w:val="Font Style28"/>
    <w:uiPriority w:val="99"/>
    <w:rsid w:val="006F2785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A64E-1604-438E-BB4F-A55F5C0C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2170</Words>
  <Characters>13023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99</vt:i4>
      </vt:variant>
    </vt:vector>
  </HeadingPairs>
  <TitlesOfParts>
    <vt:vector size="100" baseType="lpstr">
      <vt:lpstr/>
      <vt:lpstr>§2</vt:lpstr>
      <vt:lpstr>1. Wykonawca w ramach umowy  zobowiązuje się przeprowadzić  zajęcia z języka fra</vt:lpstr>
      <vt:lpstr>1 grupa (8 uczniów)  x ..... godzin.     </vt:lpstr>
      <vt:lpstr>2.  Ogólny wymiar prowadzonych zajęć w roku szkolnym 2018/2019 wynosi .... godzi</vt:lpstr>
      <vt:lpstr>3. Zajęcia odbywać się będą na terenie szkoły, z tym, że dopuszcza się realizacj</vt:lpstr>
      <vt:lpstr>4.Wykonawca w szczególności zobowiązuje się do:</vt:lpstr>
      <vt:lpstr>1)przygotowania merytorycznego i prowadzenia zajęć zgodnie z przedłożonym harmon</vt:lpstr>
      <vt:lpstr>2)niezwłocznego poinformowania w przypadku konieczności wprowadzenia zmian      </vt:lpstr>
      <vt:lpstr>3)bieżącego prowadzenia dokumentacji związanej z realizacją zajęć dodatkowych, </vt:lpstr>
      <vt:lpstr>4)umożliwienia prowadzenia monitoringu realizowanych zajęć oraz przeprowadzenia </vt:lpstr>
      <vt:lpstr/>
      <vt:lpstr>5)prowadzenia bieżącej współpracy z Liderem szkolnym,</vt:lpstr>
      <vt:lpstr>6)informowania i zgłaszania Liderowi szkolnemu wszelkich nieprawidłowości, probl</vt:lpstr>
      <vt:lpstr>7)dbania o sprzęt i pomoce dydaktyczne zapewnione na potrzeby prowadzenia zajęć </vt:lpstr>
      <vt:lpstr>8)zwrotu otrzymanych pomocy dydaktycznych w ramach pakietu szkoleniowego (wprowa</vt:lpstr>
      <vt:lpstr>9)zapewnienia nadzoru w czasie trwania zajęć dodatkowych nad przekazanymi pomoca</vt:lpstr>
      <vt:lpstr>10)prowadzenia dokumentacji rozliczeniowej określonej przez Zamawiającego, </vt:lpstr>
      <vt:lpstr>11)przekazania całej dokumentacji wytworzonej w ramach realizacji zajęć dodatkow</vt:lpstr>
      <vt:lpstr>12)poinformowania Uczestników o realizacji zajęć dodatkowych w ramach Projektu „</vt:lpstr>
      <vt:lpstr>13)zapoznania się z obowiązującymi wytycznymi i przepisami prawa dotyczącymi rea</vt:lpstr>
      <vt:lpstr/>
      <vt:lpstr>§3</vt:lpstr>
      <vt:lpstr>Wykonawca zobowiązany będzie do świadczenia usług z należytą starannością, zgodn</vt:lpstr>
      <vt:lpstr>Wykonawca ponosi pełną odpowiedzialność za realizację czynności określonych w §2</vt:lpstr>
      <vt:lpstr>Wykonawca odpowiadać będzie wobec Zamawiającego za: </vt:lpstr>
      <vt:lpstr>1)terminowe wykonywanie wszystkich czynności związanych z realizacją zajęć dodat</vt:lpstr>
      <vt:lpstr>2) poprawność realizacji zadań wymienionych w §2 zgodnie z obowiązującymi przepi</vt:lpstr>
      <vt:lpstr>wymogami w tym zakresie (jeżeli ich dotyczą),</vt:lpstr>
      <vt:lpstr>3) rzetelność przedstawianych dokumentów.</vt:lpstr>
      <vt:lpstr>Wykonawca oświadcza, że:</vt:lpstr>
      <vt:lpstr>1)posiada niezbędną wiedzę i doświadczenie do prawidłowego wykonania przedmiotu </vt:lpstr>
      <vt:lpstr>2)wykonanie przedmiotu umowy nie będzie kolidować z czasem pracy wynikającym    </vt:lpstr>
      <vt:lpstr/>
      <vt:lpstr/>
      <vt:lpstr>§4</vt:lpstr>
      <vt:lpstr>Z tytułu wykonywania niniejszej umowy strony określają stawkę wynagrodzenia za g</vt:lpstr>
      <vt:lpstr>Za wykonanie czynności wymienionych w § 2 Wykonawca otrzyma ogółem wynagrodzenie</vt:lpstr>
      <vt:lpstr>Należność regulowana będzie w okresach miesięcznych za zrealizowane godziny dyda</vt:lpstr>
      <vt:lpstr>Koszt wynagrodzenia za godzinę dydaktyczną, o którym mowa w pkt. 1 niniejszego p</vt:lpstr>
      <vt:lpstr>Koszt wynagrodzenia podanego w pkt. 1 i pkt. 2 obejmuje wszystkie koszty poniesi</vt:lpstr>
      <vt:lpstr>W przypadku wykonania umowy w sposób nieprawidłowy lub ze szkodą dla Zamawiające</vt:lpstr>
      <vt:lpstr>Wykonawca oświadcza, iż jest czynnym podatnikiem VAT.</vt:lpstr>
      <vt:lpstr>Zamawiający nie odpowiada za opóźnienia lub wstrzymanie płatności, które nie był</vt:lpstr>
      <vt:lpstr>9. Wynagrodzenie, o którym mowa w pkt.1 płatne będzie w ramach rozdziału 80195 §</vt:lpstr>
      <vt:lpstr/>
      <vt:lpstr>§5</vt:lpstr>
      <vt:lpstr>1. Jeżeli w okresie obowiązywania umowy nastąpi zmiana zasad naliczania </vt:lpstr>
      <vt:lpstr/>
      <vt:lpstr>§6</vt:lpstr>
      <vt:lpstr>Wykonawca oświadcza, iż w razie zaprzestania finansowania projektu na skutek roz</vt:lpstr>
      <vt:lpstr>Zamawiający w razie powstania szkody zastrzega sobie prawo dochodzenia odszkodow</vt:lpstr>
      <vt:lpstr>Zamawiający zastrzega sobie możliwość natychmiastowego rozwiązania umowy        </vt:lpstr>
      <vt:lpstr>Zamawiający zastrzega sobie prawo odstąpienia od umowy w oparciu o przepisy Kode</vt:lpstr>
      <vt:lpstr/>
      <vt:lpstr>§7</vt:lpstr>
      <vt:lpstr>1. Zamawiający dopuszcza możliwość zmiany warunków umowy w następujących  o</vt:lpstr>
      <vt:lpstr>1)w razie niemożności przeprowadzenia zajęć przez Wykonawcę lub osoby</vt:lpstr>
      <vt:lpstr>2)prawo zmian w harmonogramie zajęć po uprzednim uzgodnieniu ich z wy</vt:lpstr>
      <vt:lpstr>Wykonawcą zadania,</vt:lpstr>
      <vt:lpstr>3)po podpisaniu umowy, a najpóźniej na dwa dni przed terminem rozpoczęcia sz</vt:lpstr>
      <vt:lpstr>4)inne zmiany, których nie można było przewidzieć w chwili zawierania</vt:lpstr>
      <vt:lpstr>dochowaniu należytej staranności.</vt:lpstr>
      <vt:lpstr>5)zmniejszenie ilości godzin pracy z uczniami przy zachowaniu stawki </vt:lpstr>
      <vt:lpstr>6)zmiany są korzystne dla Zamawiającego.</vt:lpstr>
      <vt:lpstr/>
      <vt:lpstr>§ 8</vt:lpstr>
      <vt:lpstr>1. Wykonawca zobowiązuje się do zapewnienia Zamawiającemu i Instytucji Pośred</vt:lpstr>
      <vt:lpstr/>
      <vt:lpstr>§ 9</vt:lpstr>
      <vt:lpstr>W sprawach nieuregulowanych niniejszą umową mają zastosowanie przepisy Kodeksu c</vt:lpstr>
      <vt:lpstr>Wszelkie zmiany umowy wymagają formy pisemnej pod rygorem nieważności.</vt:lpstr>
      <vt:lpstr/>
      <vt:lpstr/>
      <vt:lpstr>§ 10</vt:lpstr>
      <vt:lpstr>Strony ustalają  odpowiedzialność Wykonawcy za niewykonanie bądź nienależyte wyk</vt:lpstr>
      <vt:lpstr>Wykonawca zapłaci Zamawiającemu karę umowną  w następujących przypadkach: </vt:lpstr>
      <vt:lpstr>a)za odstąpienie przez Wykonawcę od realizacji umowy z przyczyn leżących po stro</vt:lpstr>
      <vt:lpstr>b)za stwierdzony przez Zamawiającego przypadek nienależytego wykonywania niniejs</vt:lpstr>
      <vt:lpstr>c) w przypadku odstąpienia od umowy przez Zamawiającego z przyczyn leżących po s</vt:lpstr>
      <vt:lpstr>d)za nieuzgodnioną z Zamawiającym  zmianę osób na inne niż wskazane w ofercie do</vt:lpstr>
      <vt:lpstr>3. Zamawiający zapłaci Wykonawcy karę umowną w wysokości 10% wartości umowy  bru</vt:lpstr>
      <vt:lpstr>4.  Jeżeli kara umowna nie pokryje szkody, Zamawiającemu przysługuje odszkodowan</vt:lpstr>
      <vt:lpstr>uzupełniające na zasadach ogólnych określonych w Kodeksie cywilnym.</vt:lpstr>
      <vt:lpstr>5.  Wykonawca wyraża zgodę na potrącenie przez Zamawiającego należnych kar </vt:lpstr>
      <vt:lpstr>z faktury Wykonawcy.</vt:lpstr>
      <vt:lpstr/>
      <vt:lpstr>§ 11</vt:lpstr>
      <vt:lpstr>§ 12</vt:lpstr>
      <vt:lpstr>1. W razie powstania sporów na tle wykonywania niniejszej umowy Sądem rozstrzyga</vt:lpstr>
      <vt:lpstr>2.Wykonawca nie może przenieść wierzytelności wynikającej z niniejszej umowy na </vt:lpstr>
      <vt:lpstr>3.Wykonawca nie może bez zgody Zamawiającego powierzyć realizacji umowy innemu W</vt:lpstr>
      <vt:lpstr/>
      <vt:lpstr>§ 13</vt:lpstr>
      <vt:lpstr>Umowę sporządzono w trzech jednobrzmiących egzemplarzach, z zastrzeżeniem, że dw</vt:lpstr>
      <vt:lpstr/>
      <vt:lpstr/>
      <vt:lpstr/>
      <vt:lpstr>….............................................. ....</vt:lpstr>
      <vt:lpstr>Zamawiający						             Wykonawca</vt:lpstr>
    </vt:vector>
  </TitlesOfParts>
  <Company>Microsoft</Company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Zbigniew Suliński</cp:lastModifiedBy>
  <cp:revision>4</cp:revision>
  <cp:lastPrinted>2019-03-27T09:49:00Z</cp:lastPrinted>
  <dcterms:created xsi:type="dcterms:W3CDTF">2019-03-27T09:10:00Z</dcterms:created>
  <dcterms:modified xsi:type="dcterms:W3CDTF">2019-03-27T09:53:00Z</dcterms:modified>
</cp:coreProperties>
</file>