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szCs w:val="22"/>
        </w:rPr>
      </w:pPr>
      <w:r w:rsidRPr="00165A0D">
        <w:rPr>
          <w:rFonts w:ascii="Calibri" w:hAnsi="Calibri" w:cs="Arial"/>
          <w:b/>
          <w:szCs w:val="22"/>
        </w:rPr>
        <w:t>WYKAZ OSÓB</w:t>
      </w: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sz w:val="22"/>
          <w:szCs w:val="22"/>
        </w:rPr>
        <w:t>które będą uczestniczyć w wykonywaniu zamówienia</w:t>
      </w:r>
      <w:r>
        <w:rPr>
          <w:rFonts w:ascii="Calibri" w:hAnsi="Calibri"/>
          <w:b/>
          <w:sz w:val="22"/>
          <w:szCs w:val="22"/>
        </w:rPr>
        <w:t xml:space="preserve"> – </w:t>
      </w:r>
      <w:r w:rsidRPr="00165A0D">
        <w:rPr>
          <w:rFonts w:ascii="Calibri" w:hAnsi="Calibri" w:cs="Arial"/>
          <w:b/>
          <w:bCs/>
          <w:sz w:val="22"/>
          <w:szCs w:val="22"/>
        </w:rPr>
        <w:t>usuwania i unieszkodliwiania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bCs/>
          <w:sz w:val="22"/>
          <w:szCs w:val="22"/>
        </w:rPr>
        <w:t>wyrobów zawierających azbest z terenu gminy Baboszewo</w:t>
      </w:r>
      <w:r w:rsidR="00B318AC">
        <w:rPr>
          <w:rFonts w:ascii="Calibri" w:hAnsi="Calibri" w:cs="Arial"/>
          <w:b/>
          <w:bCs/>
          <w:sz w:val="22"/>
          <w:szCs w:val="22"/>
        </w:rPr>
        <w:t xml:space="preserve"> – IV</w:t>
      </w:r>
      <w:r w:rsidR="003B7E30">
        <w:rPr>
          <w:rFonts w:ascii="Calibri" w:hAnsi="Calibri" w:cs="Arial"/>
          <w:b/>
          <w:bCs/>
          <w:sz w:val="22"/>
          <w:szCs w:val="22"/>
        </w:rPr>
        <w:t xml:space="preserve"> e</w:t>
      </w:r>
      <w:r>
        <w:rPr>
          <w:rFonts w:ascii="Calibri" w:hAnsi="Calibri" w:cs="Arial"/>
          <w:b/>
          <w:bCs/>
          <w:sz w:val="22"/>
          <w:szCs w:val="22"/>
        </w:rPr>
        <w:t>tap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50553" w:rsidRPr="00165A0D" w:rsidRDefault="00550553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Nazwa Wykonawcy: 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</w:t>
      </w: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Adres Wykonawcy: ......................................................................................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35"/>
        <w:gridCol w:w="2413"/>
        <w:gridCol w:w="2317"/>
        <w:gridCol w:w="2907"/>
      </w:tblGrid>
      <w:tr w:rsidR="00165A0D" w:rsidRPr="00165A0D" w:rsidTr="003B7E30">
        <w:trPr>
          <w:trHeight w:val="1137"/>
        </w:trPr>
        <w:tc>
          <w:tcPr>
            <w:tcW w:w="246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</w:t>
            </w:r>
            <w:r w:rsidRPr="00165A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186" w:type="pct"/>
            <w:shd w:val="clear" w:color="auto" w:fill="FFFFCC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  <w:t>Kwalifikacje</w:t>
            </w:r>
          </w:p>
          <w:p w:rsidR="00165A0D" w:rsidRPr="00165A0D" w:rsidRDefault="00165A0D" w:rsidP="00550553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color w:val="000000"/>
                <w:sz w:val="22"/>
                <w:szCs w:val="22"/>
                <w:lang w:eastAsia="en-US"/>
              </w:rPr>
              <w:t>szkolenia /kursy</w:t>
            </w:r>
          </w:p>
        </w:tc>
        <w:tc>
          <w:tcPr>
            <w:tcW w:w="1139" w:type="pct"/>
            <w:shd w:val="clear" w:color="auto" w:fill="FFFFCC"/>
            <w:vAlign w:val="center"/>
          </w:tcPr>
          <w:p w:rsidR="00165A0D" w:rsidRPr="00165A0D" w:rsidRDefault="003B7E30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Zakres wykonywanych 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czynności</w:t>
            </w:r>
          </w:p>
        </w:tc>
        <w:tc>
          <w:tcPr>
            <w:tcW w:w="1429" w:type="pct"/>
            <w:shd w:val="clear" w:color="auto" w:fill="FFFFCC"/>
            <w:vAlign w:val="center"/>
          </w:tcPr>
          <w:p w:rsidR="00165A0D" w:rsidRPr="00165A0D" w:rsidRDefault="003B7E30" w:rsidP="003B7E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Informacja 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o podstawie dysponowania wskazanymi osobami</w:t>
            </w:r>
            <w:r w:rsidR="00165A0D"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65A0D" w:rsidRPr="00165A0D" w:rsidTr="003B7E30">
        <w:trPr>
          <w:trHeight w:val="331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6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A0D" w:rsidRPr="00165A0D" w:rsidTr="003B7E30">
        <w:trPr>
          <w:trHeight w:val="256"/>
        </w:trPr>
        <w:tc>
          <w:tcPr>
            <w:tcW w:w="24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tcBorders>
              <w:tr2bl w:val="nil"/>
            </w:tcBorders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9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5A0D" w:rsidRPr="00165A0D" w:rsidRDefault="00165A0D" w:rsidP="00165A0D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165A0D">
        <w:rPr>
          <w:rFonts w:ascii="Calibri" w:hAnsi="Calibri" w:cs="Calibri"/>
          <w:color w:val="000000"/>
          <w:sz w:val="22"/>
          <w:szCs w:val="22"/>
        </w:rPr>
        <w:br/>
      </w:r>
    </w:p>
    <w:p w:rsidR="00B14CEF" w:rsidRPr="003B7E30" w:rsidRDefault="00165A0D" w:rsidP="00165A0D">
      <w:pPr>
        <w:rPr>
          <w:rFonts w:ascii="Calibri" w:hAnsi="Calibri"/>
          <w:i/>
          <w:iCs/>
          <w:snapToGrid w:val="0"/>
          <w:color w:val="000000"/>
          <w:sz w:val="16"/>
          <w:szCs w:val="16"/>
        </w:rPr>
      </w:pPr>
      <w:r w:rsidRPr="00165A0D">
        <w:rPr>
          <w:rFonts w:ascii="Calibri" w:hAnsi="Calibri" w:cs="Arial"/>
          <w:color w:val="000000"/>
          <w:sz w:val="22"/>
          <w:szCs w:val="22"/>
        </w:rPr>
        <w:br/>
      </w:r>
      <w:r w:rsidRPr="003B7E30">
        <w:rPr>
          <w:rFonts w:ascii="Calibri" w:hAnsi="Calibri" w:cs="Arial"/>
          <w:i/>
          <w:color w:val="000000"/>
          <w:sz w:val="16"/>
          <w:szCs w:val="16"/>
          <w:vertAlign w:val="superscript"/>
        </w:rPr>
        <w:t>*</w:t>
      </w:r>
      <w:r w:rsidRPr="003B7E30">
        <w:rPr>
          <w:rFonts w:ascii="Calibri" w:hAnsi="Calibri" w:cs="Arial"/>
          <w:i/>
          <w:color w:val="000000"/>
          <w:sz w:val="16"/>
          <w:szCs w:val="16"/>
        </w:rPr>
        <w:t xml:space="preserve">Należy podać formę zatrudnienia np. umowa o pracę lub umowa cywilnoprawna  np. umowa - zlecenie.  </w:t>
      </w:r>
    </w:p>
    <w:p w:rsidR="00513560" w:rsidRPr="00165A0D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Pr="00165A0D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165A0D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165A0D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165A0D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165A0D" w:rsidSect="008F6643">
      <w:headerReference w:type="default" r:id="rId9"/>
      <w:footerReference w:type="default" r:id="rId10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AE" w:rsidRDefault="000872AE" w:rsidP="00552DA6">
      <w:r>
        <w:separator/>
      </w:r>
    </w:p>
  </w:endnote>
  <w:endnote w:type="continuationSeparator" w:id="0">
    <w:p w:rsidR="000872AE" w:rsidRDefault="000872AE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550553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AE" w:rsidRDefault="000872AE" w:rsidP="00552DA6">
      <w:r>
        <w:separator/>
      </w:r>
    </w:p>
  </w:footnote>
  <w:footnote w:type="continuationSeparator" w:id="0">
    <w:p w:rsidR="000872AE" w:rsidRDefault="000872AE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3B7E30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B7E30" w:rsidRDefault="007E2752" w:rsidP="003B7E30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ZP.271.2.</w:t>
          </w:r>
          <w:r w:rsidR="00B318AC">
            <w:rPr>
              <w:rFonts w:ascii="Calibri" w:hAnsi="Calibri"/>
              <w:b/>
              <w:sz w:val="20"/>
              <w:szCs w:val="22"/>
              <w:lang w:eastAsia="en-US"/>
            </w:rPr>
            <w:t>9.2019</w:t>
          </w:r>
          <w:r w:rsidR="003B7E30"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 - 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>„Usuwanie i unieszko</w:t>
          </w:r>
          <w:r w:rsidR="003B7E30"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dliwianie wyrobów zawierających 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>azbe</w:t>
          </w:r>
          <w:r w:rsidR="00B318AC">
            <w:rPr>
              <w:rFonts w:ascii="Calibri" w:hAnsi="Calibri"/>
              <w:b/>
              <w:sz w:val="20"/>
              <w:szCs w:val="22"/>
              <w:lang w:eastAsia="en-US"/>
            </w:rPr>
            <w:t>st z terenu gminy Baboszewo – IV e</w:t>
          </w:r>
          <w:r w:rsidR="008F6643" w:rsidRPr="003B7E30">
            <w:rPr>
              <w:rFonts w:ascii="Calibri" w:hAnsi="Calibri"/>
              <w:b/>
              <w:sz w:val="20"/>
              <w:szCs w:val="22"/>
              <w:lang w:eastAsia="en-US"/>
            </w:rPr>
            <w:t>tap”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3B7E30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 w:rsidRPr="003B7E30">
            <w:rPr>
              <w:rFonts w:ascii="Calibri" w:hAnsi="Calibri"/>
              <w:b/>
              <w:sz w:val="20"/>
              <w:szCs w:val="22"/>
              <w:lang w:eastAsia="en-US"/>
            </w:rPr>
            <w:t xml:space="preserve">Załącznik nr </w:t>
          </w:r>
          <w:r w:rsidR="00A147FF">
            <w:rPr>
              <w:rFonts w:ascii="Calibri" w:hAnsi="Calibri"/>
              <w:b/>
              <w:sz w:val="20"/>
              <w:szCs w:val="22"/>
              <w:lang w:eastAsia="en-US"/>
            </w:rPr>
            <w:t>5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872AE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65A0D"/>
    <w:rsid w:val="001873D5"/>
    <w:rsid w:val="001C380D"/>
    <w:rsid w:val="001D6524"/>
    <w:rsid w:val="001E49EF"/>
    <w:rsid w:val="00217772"/>
    <w:rsid w:val="00235AF4"/>
    <w:rsid w:val="002A1149"/>
    <w:rsid w:val="002C5F0E"/>
    <w:rsid w:val="002D29D1"/>
    <w:rsid w:val="00310290"/>
    <w:rsid w:val="00365A62"/>
    <w:rsid w:val="00370C37"/>
    <w:rsid w:val="003A5D23"/>
    <w:rsid w:val="003B7E30"/>
    <w:rsid w:val="00411115"/>
    <w:rsid w:val="0046420F"/>
    <w:rsid w:val="00497DF9"/>
    <w:rsid w:val="004C7666"/>
    <w:rsid w:val="00513560"/>
    <w:rsid w:val="00543C68"/>
    <w:rsid w:val="00550553"/>
    <w:rsid w:val="00552DA6"/>
    <w:rsid w:val="005D36DB"/>
    <w:rsid w:val="005E0717"/>
    <w:rsid w:val="005F2369"/>
    <w:rsid w:val="00637EA2"/>
    <w:rsid w:val="006876A7"/>
    <w:rsid w:val="0069411E"/>
    <w:rsid w:val="006C54ED"/>
    <w:rsid w:val="0077098A"/>
    <w:rsid w:val="00772F48"/>
    <w:rsid w:val="007B1214"/>
    <w:rsid w:val="007B5339"/>
    <w:rsid w:val="007C3991"/>
    <w:rsid w:val="007E2752"/>
    <w:rsid w:val="007F0ECC"/>
    <w:rsid w:val="008271D3"/>
    <w:rsid w:val="00836CFD"/>
    <w:rsid w:val="00847BDE"/>
    <w:rsid w:val="008544A2"/>
    <w:rsid w:val="008B0BA3"/>
    <w:rsid w:val="008F6643"/>
    <w:rsid w:val="00941F83"/>
    <w:rsid w:val="00953FCB"/>
    <w:rsid w:val="00960C8E"/>
    <w:rsid w:val="00972BA9"/>
    <w:rsid w:val="009D5250"/>
    <w:rsid w:val="00A147FF"/>
    <w:rsid w:val="00A20763"/>
    <w:rsid w:val="00A20D38"/>
    <w:rsid w:val="00A703E6"/>
    <w:rsid w:val="00AA19FB"/>
    <w:rsid w:val="00AA27FE"/>
    <w:rsid w:val="00AC1399"/>
    <w:rsid w:val="00B14CEF"/>
    <w:rsid w:val="00B318AC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DF73FE"/>
    <w:rsid w:val="00E05B23"/>
    <w:rsid w:val="00E16383"/>
    <w:rsid w:val="00E456DC"/>
    <w:rsid w:val="00E51421"/>
    <w:rsid w:val="00EB1ABF"/>
    <w:rsid w:val="00ED7F73"/>
    <w:rsid w:val="00F0105A"/>
    <w:rsid w:val="00F46ABC"/>
    <w:rsid w:val="00FE1B7C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9ABA-FD6E-468A-AC10-B49E5397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4</cp:revision>
  <cp:lastPrinted>2019-05-20T09:18:00Z</cp:lastPrinted>
  <dcterms:created xsi:type="dcterms:W3CDTF">2019-05-20T08:31:00Z</dcterms:created>
  <dcterms:modified xsi:type="dcterms:W3CDTF">2019-05-20T09:18:00Z</dcterms:modified>
</cp:coreProperties>
</file>