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1D3" w:rsidRPr="00513560" w:rsidRDefault="008271D3" w:rsidP="00513560">
      <w:pPr>
        <w:spacing w:line="276" w:lineRule="auto"/>
        <w:contextualSpacing/>
        <w:jc w:val="right"/>
        <w:rPr>
          <w:rStyle w:val="Wyrnienieintensywne"/>
          <w:rFonts w:ascii="Calibri" w:hAnsi="Calibri"/>
          <w:sz w:val="22"/>
          <w:szCs w:val="22"/>
        </w:rPr>
      </w:pPr>
      <w:bookmarkStart w:id="0" w:name="_GoBack"/>
      <w:bookmarkEnd w:id="0"/>
    </w:p>
    <w:p w:rsidR="008271D3" w:rsidRPr="00513560" w:rsidRDefault="008271D3" w:rsidP="00513560">
      <w:pPr>
        <w:spacing w:line="276" w:lineRule="auto"/>
        <w:contextualSpacing/>
        <w:jc w:val="right"/>
        <w:rPr>
          <w:rFonts w:ascii="Calibri" w:hAnsi="Calibri" w:cs="Aparajita"/>
          <w:color w:val="000000"/>
          <w:sz w:val="22"/>
          <w:szCs w:val="22"/>
        </w:rPr>
      </w:pPr>
    </w:p>
    <w:p w:rsidR="00AA19FB" w:rsidRPr="00513560" w:rsidRDefault="00AA19FB" w:rsidP="00513560">
      <w:pPr>
        <w:contextualSpacing/>
        <w:jc w:val="right"/>
        <w:rPr>
          <w:rFonts w:ascii="Calibri" w:hAnsi="Calibri" w:cs="Aparajita"/>
          <w:color w:val="000000"/>
          <w:sz w:val="22"/>
          <w:szCs w:val="22"/>
        </w:rPr>
      </w:pPr>
      <w:r w:rsidRPr="00513560">
        <w:rPr>
          <w:rFonts w:ascii="Calibri" w:hAnsi="Calibri" w:cs="Aparajita"/>
          <w:color w:val="000000"/>
          <w:sz w:val="22"/>
          <w:szCs w:val="22"/>
        </w:rPr>
        <w:t>...................................................</w:t>
      </w:r>
    </w:p>
    <w:p w:rsidR="00AA19FB" w:rsidRPr="00513560" w:rsidRDefault="00AA19FB" w:rsidP="00513560">
      <w:pPr>
        <w:contextualSpacing/>
        <w:jc w:val="both"/>
        <w:rPr>
          <w:rFonts w:ascii="Calibri" w:hAnsi="Calibri" w:cs="Aparajita"/>
          <w:i/>
          <w:color w:val="000000"/>
          <w:sz w:val="22"/>
          <w:szCs w:val="22"/>
        </w:rPr>
      </w:pPr>
      <w:r w:rsidRPr="00513560">
        <w:rPr>
          <w:rFonts w:ascii="Calibri" w:hAnsi="Calibri" w:cs="Aparajita"/>
          <w:color w:val="000000"/>
          <w:sz w:val="22"/>
          <w:szCs w:val="22"/>
        </w:rPr>
        <w:t>.............................</w:t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>..........................</w:t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ab/>
        <w:t xml:space="preserve">               </w:t>
      </w:r>
      <w:r w:rsidR="00552DA6" w:rsidRPr="00513560">
        <w:rPr>
          <w:rFonts w:ascii="Calibri" w:hAnsi="Calibri" w:cs="Aparajita"/>
          <w:color w:val="000000"/>
          <w:sz w:val="22"/>
          <w:szCs w:val="22"/>
        </w:rPr>
        <w:t xml:space="preserve">   </w:t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 xml:space="preserve">  </w:t>
      </w:r>
      <w:r w:rsidR="00552DA6" w:rsidRPr="00513560">
        <w:rPr>
          <w:rFonts w:ascii="Calibri" w:hAnsi="Calibri" w:cs="Aparajita"/>
          <w:i/>
          <w:color w:val="000000"/>
          <w:sz w:val="22"/>
          <w:szCs w:val="22"/>
        </w:rPr>
        <w:t xml:space="preserve">  </w:t>
      </w:r>
      <w:r w:rsidR="00637EA2" w:rsidRPr="00513560">
        <w:rPr>
          <w:rFonts w:ascii="Calibri" w:hAnsi="Calibri" w:cs="Aparajita"/>
          <w:i/>
          <w:color w:val="000000"/>
          <w:sz w:val="22"/>
          <w:szCs w:val="22"/>
        </w:rPr>
        <w:t>miejscowość i</w:t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 xml:space="preserve"> data</w:t>
      </w:r>
    </w:p>
    <w:p w:rsidR="00AA19FB" w:rsidRPr="00513560" w:rsidRDefault="00AA19FB" w:rsidP="00513560">
      <w:pPr>
        <w:contextualSpacing/>
        <w:jc w:val="both"/>
        <w:rPr>
          <w:rFonts w:ascii="Calibri" w:hAnsi="Calibri" w:cs="Aparajita"/>
          <w:i/>
          <w:color w:val="000000"/>
          <w:sz w:val="22"/>
          <w:szCs w:val="22"/>
        </w:rPr>
      </w:pPr>
      <w:r w:rsidRPr="00513560">
        <w:rPr>
          <w:rFonts w:ascii="Calibri" w:hAnsi="Calibri" w:cs="Aparajita"/>
          <w:color w:val="000000"/>
          <w:sz w:val="22"/>
          <w:szCs w:val="22"/>
        </w:rPr>
        <w:t xml:space="preserve">        </w:t>
      </w:r>
      <w:r w:rsidR="00552DA6" w:rsidRPr="00513560">
        <w:rPr>
          <w:rFonts w:ascii="Calibri" w:hAnsi="Calibri" w:cs="Aparajita"/>
          <w:color w:val="000000"/>
          <w:sz w:val="22"/>
          <w:szCs w:val="22"/>
        </w:rPr>
        <w:t xml:space="preserve">     </w:t>
      </w:r>
      <w:r w:rsidRPr="00513560">
        <w:rPr>
          <w:rFonts w:ascii="Calibri" w:hAnsi="Calibri" w:cs="Aparajita"/>
          <w:color w:val="000000"/>
          <w:sz w:val="22"/>
          <w:szCs w:val="22"/>
        </w:rPr>
        <w:t xml:space="preserve"> </w:t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>piecz</w:t>
      </w:r>
      <w:r w:rsidRPr="00513560">
        <w:rPr>
          <w:rFonts w:ascii="Calibri" w:hAnsi="Calibri" w:cs="Calibri"/>
          <w:i/>
          <w:color w:val="000000"/>
          <w:sz w:val="22"/>
          <w:szCs w:val="22"/>
        </w:rPr>
        <w:t>ęć</w:t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 xml:space="preserve"> Wykonawcy</w:t>
      </w:r>
    </w:p>
    <w:p w:rsidR="00AA19FB" w:rsidRPr="00513560" w:rsidRDefault="00AA19FB" w:rsidP="00513560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513560" w:rsidRPr="00FE1A9A" w:rsidRDefault="00513560" w:rsidP="00513560">
      <w:pPr>
        <w:spacing w:line="276" w:lineRule="auto"/>
        <w:jc w:val="center"/>
        <w:rPr>
          <w:rFonts w:ascii="Calibri" w:hAnsi="Calibri"/>
          <w:b/>
          <w:szCs w:val="22"/>
        </w:rPr>
      </w:pPr>
    </w:p>
    <w:p w:rsidR="00513560" w:rsidRPr="00FE1A9A" w:rsidRDefault="00513560" w:rsidP="00513560">
      <w:pPr>
        <w:spacing w:line="276" w:lineRule="auto"/>
        <w:jc w:val="center"/>
        <w:rPr>
          <w:rFonts w:ascii="Calibri" w:hAnsi="Calibri"/>
          <w:b/>
          <w:szCs w:val="22"/>
        </w:rPr>
      </w:pPr>
      <w:r w:rsidRPr="00FE1A9A">
        <w:rPr>
          <w:rFonts w:ascii="Calibri" w:hAnsi="Calibri"/>
          <w:b/>
          <w:szCs w:val="22"/>
        </w:rPr>
        <w:t xml:space="preserve">WYKAZ WYKONANYCH </w:t>
      </w:r>
      <w:r w:rsidR="002901FC">
        <w:rPr>
          <w:rFonts w:ascii="Calibri" w:hAnsi="Calibri"/>
          <w:b/>
          <w:szCs w:val="22"/>
        </w:rPr>
        <w:t>DOSTAW</w:t>
      </w:r>
    </w:p>
    <w:p w:rsidR="00513560" w:rsidRPr="00513560" w:rsidRDefault="00513560" w:rsidP="00513560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5F1F6D" w:rsidRPr="005F1F6D" w:rsidRDefault="005F1F6D" w:rsidP="005F1F6D">
      <w:pPr>
        <w:jc w:val="center"/>
        <w:rPr>
          <w:rFonts w:ascii="Calibri" w:hAnsi="Calibri"/>
          <w:b/>
          <w:sz w:val="22"/>
        </w:rPr>
      </w:pPr>
      <w:r w:rsidRPr="005F1F6D">
        <w:rPr>
          <w:rFonts w:ascii="Calibri" w:hAnsi="Calibri"/>
          <w:b/>
          <w:sz w:val="22"/>
        </w:rPr>
        <w:t xml:space="preserve">Wykaz wykonanych głównych dostaw </w:t>
      </w:r>
      <w:r>
        <w:rPr>
          <w:rFonts w:ascii="Calibri" w:hAnsi="Calibri"/>
          <w:b/>
          <w:sz w:val="22"/>
        </w:rPr>
        <w:t>pospółki</w:t>
      </w:r>
      <w:r w:rsidRPr="005F1F6D">
        <w:rPr>
          <w:rFonts w:ascii="Calibri" w:hAnsi="Calibri"/>
          <w:b/>
          <w:sz w:val="22"/>
        </w:rPr>
        <w:t xml:space="preserve"> do remontu dróg.</w:t>
      </w:r>
    </w:p>
    <w:p w:rsidR="005F1F6D" w:rsidRPr="005F1F6D" w:rsidRDefault="005F1F6D" w:rsidP="00786F86">
      <w:pPr>
        <w:jc w:val="both"/>
        <w:rPr>
          <w:rFonts w:ascii="Calibri" w:hAnsi="Calibri"/>
          <w:sz w:val="22"/>
        </w:rPr>
      </w:pPr>
      <w:r w:rsidRPr="005F1F6D">
        <w:rPr>
          <w:rFonts w:ascii="Calibri" w:hAnsi="Calibri"/>
          <w:i/>
          <w:sz w:val="22"/>
        </w:rPr>
        <w:t>(w okresie ostatnich trzech lat przed upływem terminu składania of</w:t>
      </w:r>
      <w:r w:rsidR="00786F86">
        <w:rPr>
          <w:rFonts w:ascii="Calibri" w:hAnsi="Calibri"/>
          <w:i/>
          <w:sz w:val="22"/>
        </w:rPr>
        <w:t>ert, a jeżeli okres prowadzenia</w:t>
      </w:r>
      <w:r w:rsidR="00786F86">
        <w:rPr>
          <w:rFonts w:ascii="Calibri" w:hAnsi="Calibri"/>
          <w:i/>
          <w:sz w:val="22"/>
        </w:rPr>
        <w:br/>
      </w:r>
      <w:r w:rsidRPr="005F1F6D">
        <w:rPr>
          <w:rFonts w:ascii="Calibri" w:hAnsi="Calibri"/>
          <w:i/>
          <w:sz w:val="22"/>
        </w:rPr>
        <w:t xml:space="preserve">działalności jest krótszy – w tym okresie) </w:t>
      </w:r>
      <w:r w:rsidRPr="005F1F6D">
        <w:rPr>
          <w:rFonts w:ascii="Calibri" w:hAnsi="Calibri"/>
          <w:sz w:val="22"/>
        </w:rPr>
        <w:t xml:space="preserve"> </w:t>
      </w:r>
    </w:p>
    <w:p w:rsidR="00513560" w:rsidRPr="00513560" w:rsidRDefault="00513560" w:rsidP="00513560">
      <w:pPr>
        <w:spacing w:line="276" w:lineRule="auto"/>
        <w:rPr>
          <w:rFonts w:ascii="Calibri" w:hAnsi="Calibri"/>
          <w:sz w:val="22"/>
          <w:szCs w:val="22"/>
        </w:rPr>
      </w:pPr>
    </w:p>
    <w:p w:rsidR="00513560" w:rsidRPr="00513560" w:rsidRDefault="00513560" w:rsidP="00513560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134"/>
        <w:gridCol w:w="1701"/>
        <w:gridCol w:w="3827"/>
      </w:tblGrid>
      <w:tr w:rsidR="00513560" w:rsidRPr="00513560" w:rsidTr="003C3BFD">
        <w:tc>
          <w:tcPr>
            <w:tcW w:w="3047" w:type="dxa"/>
            <w:shd w:val="clear" w:color="auto" w:fill="D9D9D9" w:themeFill="background1" w:themeFillShade="D9"/>
            <w:vAlign w:val="center"/>
          </w:tcPr>
          <w:p w:rsidR="00513560" w:rsidRPr="00513560" w:rsidRDefault="002901FC" w:rsidP="002901F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Przedmiot dostawy</w:t>
            </w:r>
            <w:r w:rsidR="00513560" w:rsidRPr="00513560">
              <w:rPr>
                <w:rFonts w:ascii="Calibri" w:hAnsi="Calibri"/>
                <w:b/>
                <w:sz w:val="22"/>
                <w:szCs w:val="22"/>
              </w:rPr>
              <w:t xml:space="preserve">               (nazwa zadania)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13560" w:rsidRPr="00513560" w:rsidRDefault="00513560" w:rsidP="003C3BF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13560">
              <w:rPr>
                <w:rFonts w:ascii="Calibri" w:hAnsi="Calibri"/>
                <w:b/>
                <w:sz w:val="22"/>
                <w:szCs w:val="22"/>
              </w:rPr>
              <w:t>Okres</w:t>
            </w:r>
          </w:p>
          <w:p w:rsidR="00513560" w:rsidRPr="00513560" w:rsidRDefault="00513560" w:rsidP="003C3BF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13560">
              <w:rPr>
                <w:rFonts w:ascii="Calibri" w:hAnsi="Calibri"/>
                <w:b/>
                <w:sz w:val="22"/>
                <w:szCs w:val="22"/>
              </w:rPr>
              <w:t>realizacji</w:t>
            </w:r>
          </w:p>
          <w:p w:rsidR="00513560" w:rsidRPr="00513560" w:rsidRDefault="00513560" w:rsidP="003C3BF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3560">
              <w:rPr>
                <w:rFonts w:ascii="Calibri" w:hAnsi="Calibri"/>
                <w:b/>
                <w:sz w:val="22"/>
                <w:szCs w:val="22"/>
              </w:rPr>
              <w:t>od - do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13560" w:rsidRPr="00513560" w:rsidRDefault="00513560" w:rsidP="003C3BF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13560">
              <w:rPr>
                <w:rFonts w:ascii="Calibri" w:hAnsi="Calibri"/>
                <w:b/>
                <w:sz w:val="22"/>
                <w:szCs w:val="22"/>
              </w:rPr>
              <w:t>Ilość</w:t>
            </w:r>
          </w:p>
          <w:p w:rsidR="00513560" w:rsidRPr="00513560" w:rsidRDefault="00513560" w:rsidP="003C3BF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13560">
              <w:rPr>
                <w:rFonts w:ascii="Calibri" w:hAnsi="Calibri"/>
                <w:b/>
                <w:sz w:val="22"/>
                <w:szCs w:val="22"/>
              </w:rPr>
              <w:t>Mg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513560" w:rsidRPr="00513560" w:rsidRDefault="00513560" w:rsidP="003C3BF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13560">
              <w:rPr>
                <w:rFonts w:ascii="Calibri" w:hAnsi="Calibri"/>
                <w:b/>
                <w:sz w:val="22"/>
                <w:szCs w:val="22"/>
              </w:rPr>
              <w:t>Nazwa i adres podmiotu na rzecz którego usługa była zrealizowana</w:t>
            </w:r>
          </w:p>
        </w:tc>
      </w:tr>
      <w:tr w:rsidR="00513560" w:rsidRPr="00513560" w:rsidTr="006C21E5">
        <w:trPr>
          <w:trHeight w:val="4053"/>
        </w:trPr>
        <w:tc>
          <w:tcPr>
            <w:tcW w:w="3047" w:type="dxa"/>
          </w:tcPr>
          <w:p w:rsidR="00513560" w:rsidRPr="00513560" w:rsidRDefault="00513560" w:rsidP="0051356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513560" w:rsidRPr="00513560" w:rsidRDefault="00513560" w:rsidP="0051356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513560" w:rsidRPr="00513560" w:rsidRDefault="00513560" w:rsidP="0051356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513560" w:rsidRPr="00513560" w:rsidRDefault="00513560" w:rsidP="0051356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513560" w:rsidRPr="00513560" w:rsidRDefault="00513560" w:rsidP="0051356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7" w:type="dxa"/>
          </w:tcPr>
          <w:p w:rsidR="00513560" w:rsidRPr="00513560" w:rsidRDefault="00513560" w:rsidP="0051356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13560" w:rsidRPr="00513560" w:rsidRDefault="00513560" w:rsidP="00513560">
      <w:pPr>
        <w:spacing w:line="276" w:lineRule="auto"/>
        <w:rPr>
          <w:rFonts w:ascii="Calibri" w:hAnsi="Calibri"/>
          <w:sz w:val="22"/>
          <w:szCs w:val="22"/>
        </w:rPr>
      </w:pPr>
    </w:p>
    <w:p w:rsidR="006C21E5" w:rsidRDefault="003C2B05" w:rsidP="00513560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Do oferty załączono </w:t>
      </w:r>
      <w:r w:rsidR="006C21E5">
        <w:rPr>
          <w:rFonts w:ascii="Calibri" w:hAnsi="Calibri"/>
          <w:i/>
          <w:sz w:val="22"/>
          <w:szCs w:val="22"/>
        </w:rPr>
        <w:t xml:space="preserve">dowody potwierdzające, że dostawa pospółki do remontu dróg </w:t>
      </w:r>
      <w:r>
        <w:rPr>
          <w:rFonts w:ascii="Calibri" w:hAnsi="Calibri"/>
          <w:i/>
          <w:sz w:val="22"/>
          <w:szCs w:val="22"/>
        </w:rPr>
        <w:t xml:space="preserve"> </w:t>
      </w:r>
      <w:r w:rsidR="006C21E5">
        <w:rPr>
          <w:rFonts w:ascii="Calibri" w:hAnsi="Calibri"/>
          <w:i/>
          <w:sz w:val="22"/>
          <w:szCs w:val="22"/>
        </w:rPr>
        <w:t>została wykonana należycie.</w:t>
      </w:r>
    </w:p>
    <w:p w:rsidR="00513560" w:rsidRPr="00513560" w:rsidRDefault="00513560" w:rsidP="00513560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513560">
        <w:rPr>
          <w:rFonts w:ascii="Calibri" w:hAnsi="Calibri"/>
          <w:i/>
          <w:sz w:val="22"/>
          <w:szCs w:val="22"/>
        </w:rPr>
        <w:t>Ilość załączonych  poświadczeń …</w:t>
      </w:r>
      <w:r w:rsidR="006C21E5">
        <w:rPr>
          <w:rFonts w:ascii="Calibri" w:hAnsi="Calibri"/>
          <w:i/>
          <w:sz w:val="22"/>
          <w:szCs w:val="22"/>
        </w:rPr>
        <w:t>…….</w:t>
      </w:r>
      <w:r w:rsidRPr="00513560">
        <w:rPr>
          <w:rFonts w:ascii="Calibri" w:hAnsi="Calibri"/>
          <w:i/>
          <w:sz w:val="22"/>
          <w:szCs w:val="22"/>
        </w:rPr>
        <w:t>…</w:t>
      </w:r>
    </w:p>
    <w:p w:rsidR="00513560" w:rsidRPr="00513560" w:rsidRDefault="00513560" w:rsidP="00513560">
      <w:pPr>
        <w:spacing w:line="276" w:lineRule="auto"/>
        <w:rPr>
          <w:rFonts w:ascii="Calibri" w:hAnsi="Calibri"/>
          <w:sz w:val="22"/>
          <w:szCs w:val="22"/>
        </w:rPr>
      </w:pPr>
    </w:p>
    <w:p w:rsidR="00E456DC" w:rsidRPr="00513560" w:rsidRDefault="00E456DC" w:rsidP="00513560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953FCB" w:rsidRPr="00513560" w:rsidRDefault="00953FCB" w:rsidP="00513560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E456DC" w:rsidRPr="00513560" w:rsidRDefault="00E456DC" w:rsidP="00513560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E456DC" w:rsidRPr="00513560" w:rsidRDefault="00E456DC" w:rsidP="00513560">
      <w:pPr>
        <w:jc w:val="both"/>
        <w:rPr>
          <w:rFonts w:ascii="Calibri" w:hAnsi="Calibri" w:cs="Aparajita"/>
          <w:i/>
          <w:color w:val="000000"/>
          <w:sz w:val="22"/>
          <w:szCs w:val="22"/>
        </w:rPr>
      </w:pPr>
      <w:r w:rsidRPr="00513560">
        <w:rPr>
          <w:rFonts w:ascii="Calibri" w:hAnsi="Calibri" w:cs="Aparajita"/>
          <w:color w:val="000000"/>
          <w:sz w:val="22"/>
          <w:szCs w:val="22"/>
        </w:rPr>
        <w:t xml:space="preserve">                                                                                                           .............................................................................</w:t>
      </w:r>
      <w:r w:rsidRPr="00513560">
        <w:rPr>
          <w:rFonts w:ascii="Calibri" w:hAnsi="Calibri" w:cs="Aparajita"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color w:val="000000"/>
          <w:sz w:val="22"/>
          <w:szCs w:val="22"/>
        </w:rPr>
        <w:tab/>
        <w:t xml:space="preserve">     </w:t>
      </w:r>
      <w:r w:rsidRPr="00513560">
        <w:rPr>
          <w:rFonts w:ascii="Calibri" w:hAnsi="Calibri" w:cs="Aparajita"/>
          <w:color w:val="000000"/>
          <w:sz w:val="22"/>
          <w:szCs w:val="22"/>
        </w:rPr>
        <w:tab/>
        <w:t xml:space="preserve">      </w:t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 xml:space="preserve">Podpis osoby/osób upoważnionych </w:t>
      </w:r>
    </w:p>
    <w:p w:rsidR="00552DA6" w:rsidRPr="00513560" w:rsidRDefault="00E456DC" w:rsidP="00513560">
      <w:pPr>
        <w:jc w:val="both"/>
        <w:rPr>
          <w:rFonts w:ascii="Calibri" w:hAnsi="Calibri" w:cs="Aparajita"/>
          <w:i/>
          <w:color w:val="000000"/>
          <w:sz w:val="22"/>
          <w:szCs w:val="22"/>
        </w:rPr>
      </w:pPr>
      <w:r w:rsidRPr="00513560">
        <w:rPr>
          <w:rFonts w:ascii="Calibri" w:hAnsi="Calibri" w:cs="Aparajita"/>
          <w:i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ab/>
        <w:t xml:space="preserve">    </w:t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ab/>
        <w:t xml:space="preserve">                        do reprezentowania Wykonawcy</w:t>
      </w:r>
    </w:p>
    <w:p w:rsidR="00552DA6" w:rsidRPr="00513560" w:rsidRDefault="00552DA6" w:rsidP="00513560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552DA6" w:rsidRPr="00513560" w:rsidRDefault="00552DA6" w:rsidP="00513560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sectPr w:rsidR="00552DA6" w:rsidRPr="00513560" w:rsidSect="008F6643">
      <w:headerReference w:type="default" r:id="rId8"/>
      <w:footerReference w:type="default" r:id="rId9"/>
      <w:pgSz w:w="11906" w:h="16838"/>
      <w:pgMar w:top="1391" w:right="1134" w:bottom="1134" w:left="1134" w:header="426" w:footer="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262" w:rsidRDefault="001D5262" w:rsidP="00552DA6">
      <w:r>
        <w:separator/>
      </w:r>
    </w:p>
  </w:endnote>
  <w:endnote w:type="continuationSeparator" w:id="0">
    <w:p w:rsidR="001D5262" w:rsidRDefault="001D5262" w:rsidP="0055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DA6" w:rsidRPr="00552DA6" w:rsidRDefault="00552DA6" w:rsidP="002A314D">
    <w:pPr>
      <w:pStyle w:val="Stopka"/>
      <w:rPr>
        <w:rFonts w:ascii="Calibri" w:hAnsi="Calibri"/>
        <w:sz w:val="20"/>
      </w:rPr>
    </w:pPr>
  </w:p>
  <w:p w:rsidR="00552DA6" w:rsidRDefault="00552D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262" w:rsidRDefault="001D5262" w:rsidP="00552DA6">
      <w:r>
        <w:separator/>
      </w:r>
    </w:p>
  </w:footnote>
  <w:footnote w:type="continuationSeparator" w:id="0">
    <w:p w:rsidR="001D5262" w:rsidRDefault="001D5262" w:rsidP="00552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6804"/>
      <w:gridCol w:w="2694"/>
    </w:tblGrid>
    <w:tr w:rsidR="008F6643" w:rsidRPr="00825EFF" w:rsidTr="008F6643">
      <w:trPr>
        <w:trHeight w:val="841"/>
      </w:trPr>
      <w:tc>
        <w:tcPr>
          <w:tcW w:w="6804" w:type="dxa"/>
          <w:vAlign w:val="center"/>
        </w:tcPr>
        <w:p w:rsidR="008F6643" w:rsidRPr="008F6643" w:rsidRDefault="00E06BD7" w:rsidP="008F6643">
          <w:pPr>
            <w:tabs>
              <w:tab w:val="center" w:pos="4536"/>
              <w:tab w:val="right" w:pos="9072"/>
            </w:tabs>
            <w:jc w:val="center"/>
            <w:rPr>
              <w:rFonts w:ascii="Calibri" w:hAnsi="Calibri"/>
              <w:sz w:val="20"/>
              <w:szCs w:val="22"/>
              <w:lang w:eastAsia="en-US"/>
            </w:rPr>
          </w:pPr>
          <w:r>
            <w:rPr>
              <w:rFonts w:ascii="Calibri" w:hAnsi="Calibri"/>
              <w:sz w:val="20"/>
            </w:rPr>
            <w:t xml:space="preserve">ZP.271.2.17.2019  </w:t>
          </w:r>
          <w:r w:rsidR="005F1F6D" w:rsidRPr="00352840">
            <w:rPr>
              <w:rFonts w:ascii="Calibri" w:hAnsi="Calibri"/>
              <w:sz w:val="20"/>
            </w:rPr>
            <w:t>Dostawa pospółki do remontu dróg gminnych na terenie gminy Baboszewo</w:t>
          </w:r>
        </w:p>
      </w:tc>
      <w:tc>
        <w:tcPr>
          <w:tcW w:w="2694" w:type="dxa"/>
          <w:vAlign w:val="center"/>
        </w:tcPr>
        <w:p w:rsidR="008F6643" w:rsidRPr="008F6643" w:rsidRDefault="008F6643" w:rsidP="00513560">
          <w:pPr>
            <w:tabs>
              <w:tab w:val="center" w:pos="4536"/>
              <w:tab w:val="right" w:pos="9072"/>
            </w:tabs>
            <w:jc w:val="center"/>
            <w:rPr>
              <w:rFonts w:ascii="Calibri" w:hAnsi="Calibri"/>
              <w:sz w:val="20"/>
              <w:szCs w:val="22"/>
              <w:lang w:eastAsia="en-US"/>
            </w:rPr>
          </w:pPr>
          <w:r w:rsidRPr="008F6643">
            <w:rPr>
              <w:rFonts w:ascii="Calibri" w:hAnsi="Calibri"/>
              <w:sz w:val="20"/>
              <w:szCs w:val="22"/>
              <w:lang w:eastAsia="en-US"/>
            </w:rPr>
            <w:t xml:space="preserve">Załącznik nr </w:t>
          </w:r>
          <w:r w:rsidR="00E06BD7">
            <w:rPr>
              <w:rFonts w:ascii="Calibri" w:hAnsi="Calibri"/>
              <w:sz w:val="20"/>
              <w:szCs w:val="22"/>
              <w:lang w:eastAsia="en-US"/>
            </w:rPr>
            <w:t>3</w:t>
          </w:r>
        </w:p>
      </w:tc>
    </w:tr>
  </w:tbl>
  <w:p w:rsidR="00552DA6" w:rsidRPr="000D2E33" w:rsidRDefault="00552DA6" w:rsidP="008F6643">
    <w:pPr>
      <w:pStyle w:val="Nagwek"/>
      <w:jc w:val="right"/>
      <w:rPr>
        <w:rFonts w:ascii="Calibri" w:hAnsi="Calibri"/>
        <w:i/>
      </w:rPr>
    </w:pPr>
    <w:r>
      <w:t xml:space="preserve">                                          </w:t>
    </w:r>
    <w:r w:rsidRPr="00552DA6"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2"/>
    <w:multiLevelType w:val="singleLevel"/>
    <w:tmpl w:val="00000012"/>
    <w:name w:val="WW8Num18"/>
    <w:lvl w:ilvl="0">
      <w:start w:val="7"/>
      <w:numFmt w:val="decimal"/>
      <w:lvlText w:val="%1."/>
      <w:lvlJc w:val="left"/>
      <w:pPr>
        <w:tabs>
          <w:tab w:val="num" w:pos="0"/>
        </w:tabs>
        <w:ind w:left="1004" w:hanging="360"/>
      </w:pPr>
    </w:lvl>
  </w:abstractNum>
  <w:abstractNum w:abstractNumId="4">
    <w:nsid w:val="062B49C2"/>
    <w:multiLevelType w:val="hybridMultilevel"/>
    <w:tmpl w:val="99D2AD66"/>
    <w:name w:val="WW8Num1822"/>
    <w:lvl w:ilvl="0" w:tplc="D3004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96E67"/>
    <w:multiLevelType w:val="hybridMultilevel"/>
    <w:tmpl w:val="7D2806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F44E4B"/>
    <w:multiLevelType w:val="hybridMultilevel"/>
    <w:tmpl w:val="9E049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43B72"/>
    <w:multiLevelType w:val="hybridMultilevel"/>
    <w:tmpl w:val="6804BB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142BED"/>
    <w:multiLevelType w:val="hybridMultilevel"/>
    <w:tmpl w:val="876EF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8D7CA2"/>
    <w:multiLevelType w:val="hybridMultilevel"/>
    <w:tmpl w:val="382A1724"/>
    <w:lvl w:ilvl="0" w:tplc="653660D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C46C3"/>
    <w:multiLevelType w:val="hybridMultilevel"/>
    <w:tmpl w:val="C888C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50AEF"/>
    <w:multiLevelType w:val="hybridMultilevel"/>
    <w:tmpl w:val="62B66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F635E0"/>
    <w:multiLevelType w:val="hybridMultilevel"/>
    <w:tmpl w:val="FEEA245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40373F5B"/>
    <w:multiLevelType w:val="hybridMultilevel"/>
    <w:tmpl w:val="AE5A60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6DE5DEF"/>
    <w:multiLevelType w:val="hybridMultilevel"/>
    <w:tmpl w:val="E442381A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>
    <w:nsid w:val="56EE1E45"/>
    <w:multiLevelType w:val="hybridMultilevel"/>
    <w:tmpl w:val="E4E26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160EEE"/>
    <w:multiLevelType w:val="hybridMultilevel"/>
    <w:tmpl w:val="E898C84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15"/>
  </w:num>
  <w:num w:numId="10">
    <w:abstractNumId w:val="16"/>
  </w:num>
  <w:num w:numId="11">
    <w:abstractNumId w:val="9"/>
  </w:num>
  <w:num w:numId="12">
    <w:abstractNumId w:val="6"/>
  </w:num>
  <w:num w:numId="13">
    <w:abstractNumId w:val="11"/>
  </w:num>
  <w:num w:numId="14">
    <w:abstractNumId w:val="10"/>
  </w:num>
  <w:num w:numId="15">
    <w:abstractNumId w:val="12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92C"/>
    <w:rsid w:val="00021E42"/>
    <w:rsid w:val="00047F25"/>
    <w:rsid w:val="00061955"/>
    <w:rsid w:val="000905E5"/>
    <w:rsid w:val="000A1D79"/>
    <w:rsid w:val="000D2E33"/>
    <w:rsid w:val="000D6E74"/>
    <w:rsid w:val="000D7463"/>
    <w:rsid w:val="000E50D3"/>
    <w:rsid w:val="00104A23"/>
    <w:rsid w:val="001343A3"/>
    <w:rsid w:val="00142037"/>
    <w:rsid w:val="00153D9D"/>
    <w:rsid w:val="001873D5"/>
    <w:rsid w:val="001C380D"/>
    <w:rsid w:val="001D5262"/>
    <w:rsid w:val="001D6524"/>
    <w:rsid w:val="001E49EF"/>
    <w:rsid w:val="00235AF4"/>
    <w:rsid w:val="002901FC"/>
    <w:rsid w:val="002A1149"/>
    <w:rsid w:val="002A314D"/>
    <w:rsid w:val="002C5F0E"/>
    <w:rsid w:val="002D29D1"/>
    <w:rsid w:val="00310290"/>
    <w:rsid w:val="00365A62"/>
    <w:rsid w:val="00370C37"/>
    <w:rsid w:val="003C2B05"/>
    <w:rsid w:val="003C3BFD"/>
    <w:rsid w:val="00411115"/>
    <w:rsid w:val="0046420F"/>
    <w:rsid w:val="00497DF9"/>
    <w:rsid w:val="004A44DB"/>
    <w:rsid w:val="004C7666"/>
    <w:rsid w:val="00513560"/>
    <w:rsid w:val="00543C68"/>
    <w:rsid w:val="00552DA6"/>
    <w:rsid w:val="005D36DB"/>
    <w:rsid w:val="005E0717"/>
    <w:rsid w:val="005F1F6D"/>
    <w:rsid w:val="005F2369"/>
    <w:rsid w:val="00637EA2"/>
    <w:rsid w:val="0069411E"/>
    <w:rsid w:val="006B03AE"/>
    <w:rsid w:val="006C21E5"/>
    <w:rsid w:val="006C54ED"/>
    <w:rsid w:val="007629DD"/>
    <w:rsid w:val="0077098A"/>
    <w:rsid w:val="00772F48"/>
    <w:rsid w:val="00786F86"/>
    <w:rsid w:val="007B1214"/>
    <w:rsid w:val="007B5339"/>
    <w:rsid w:val="007F0ECC"/>
    <w:rsid w:val="008271D3"/>
    <w:rsid w:val="00836CFD"/>
    <w:rsid w:val="00847BDE"/>
    <w:rsid w:val="008544A2"/>
    <w:rsid w:val="008B0BA3"/>
    <w:rsid w:val="008F6643"/>
    <w:rsid w:val="00953FCB"/>
    <w:rsid w:val="00972BA9"/>
    <w:rsid w:val="009D5250"/>
    <w:rsid w:val="00A20763"/>
    <w:rsid w:val="00A20D38"/>
    <w:rsid w:val="00A703E6"/>
    <w:rsid w:val="00A90C14"/>
    <w:rsid w:val="00AA19FB"/>
    <w:rsid w:val="00AA27FE"/>
    <w:rsid w:val="00AC1399"/>
    <w:rsid w:val="00B34704"/>
    <w:rsid w:val="00B61171"/>
    <w:rsid w:val="00B8592C"/>
    <w:rsid w:val="00BD3074"/>
    <w:rsid w:val="00BE22FE"/>
    <w:rsid w:val="00C56403"/>
    <w:rsid w:val="00C91F2C"/>
    <w:rsid w:val="00CF695F"/>
    <w:rsid w:val="00CF7186"/>
    <w:rsid w:val="00D263D2"/>
    <w:rsid w:val="00D41E8B"/>
    <w:rsid w:val="00D47E46"/>
    <w:rsid w:val="00D55117"/>
    <w:rsid w:val="00DA55A4"/>
    <w:rsid w:val="00DB5F16"/>
    <w:rsid w:val="00DC52EF"/>
    <w:rsid w:val="00E05B23"/>
    <w:rsid w:val="00E06BD7"/>
    <w:rsid w:val="00E456DC"/>
    <w:rsid w:val="00E51421"/>
    <w:rsid w:val="00EB1ABF"/>
    <w:rsid w:val="00ED7F73"/>
    <w:rsid w:val="00F0105A"/>
    <w:rsid w:val="00F46ABC"/>
    <w:rsid w:val="00FE1A9A"/>
    <w:rsid w:val="00FE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037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42037"/>
  </w:style>
  <w:style w:type="character" w:customStyle="1" w:styleId="WW-Absatz-Standardschriftart">
    <w:name w:val="WW-Absatz-Standardschriftart"/>
    <w:rsid w:val="00142037"/>
  </w:style>
  <w:style w:type="character" w:customStyle="1" w:styleId="WW-Absatz-Standardschriftart1">
    <w:name w:val="WW-Absatz-Standardschriftart1"/>
    <w:rsid w:val="00142037"/>
  </w:style>
  <w:style w:type="character" w:customStyle="1" w:styleId="WW-Absatz-Standardschriftart11">
    <w:name w:val="WW-Absatz-Standardschriftart11"/>
    <w:rsid w:val="00142037"/>
  </w:style>
  <w:style w:type="paragraph" w:customStyle="1" w:styleId="Nagwek1">
    <w:name w:val="Nagłówek1"/>
    <w:basedOn w:val="Normalny"/>
    <w:next w:val="Tekstpodstawowy"/>
    <w:rsid w:val="00142037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142037"/>
    <w:pPr>
      <w:spacing w:after="120"/>
    </w:pPr>
  </w:style>
  <w:style w:type="paragraph" w:styleId="Lista">
    <w:name w:val="List"/>
    <w:basedOn w:val="Tekstpodstawowy"/>
    <w:rsid w:val="00142037"/>
  </w:style>
  <w:style w:type="paragraph" w:customStyle="1" w:styleId="Podpis1">
    <w:name w:val="Podpis1"/>
    <w:basedOn w:val="Normalny"/>
    <w:rsid w:val="0014203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42037"/>
    <w:pPr>
      <w:suppressLineNumbers/>
    </w:pPr>
  </w:style>
  <w:style w:type="paragraph" w:customStyle="1" w:styleId="Default">
    <w:name w:val="Default"/>
    <w:basedOn w:val="Normalny"/>
    <w:rsid w:val="00411115"/>
    <w:pPr>
      <w:autoSpaceDE w:val="0"/>
    </w:pPr>
    <w:rPr>
      <w:rFonts w:ascii="Arial" w:eastAsia="Arial" w:hAnsi="Arial" w:cs="Arial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552DA6"/>
    <w:pPr>
      <w:ind w:left="720"/>
      <w:contextualSpacing/>
    </w:pPr>
    <w:rPr>
      <w:szCs w:val="21"/>
    </w:rPr>
  </w:style>
  <w:style w:type="character" w:styleId="Wyrnienieintensywne">
    <w:name w:val="Intense Emphasis"/>
    <w:basedOn w:val="Domylnaczcionkaakapitu"/>
    <w:uiPriority w:val="21"/>
    <w:qFormat/>
    <w:rsid w:val="00B61171"/>
    <w:rPr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037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42037"/>
  </w:style>
  <w:style w:type="character" w:customStyle="1" w:styleId="WW-Absatz-Standardschriftart">
    <w:name w:val="WW-Absatz-Standardschriftart"/>
    <w:rsid w:val="00142037"/>
  </w:style>
  <w:style w:type="character" w:customStyle="1" w:styleId="WW-Absatz-Standardschriftart1">
    <w:name w:val="WW-Absatz-Standardschriftart1"/>
    <w:rsid w:val="00142037"/>
  </w:style>
  <w:style w:type="character" w:customStyle="1" w:styleId="WW-Absatz-Standardschriftart11">
    <w:name w:val="WW-Absatz-Standardschriftart11"/>
    <w:rsid w:val="00142037"/>
  </w:style>
  <w:style w:type="paragraph" w:customStyle="1" w:styleId="Nagwek1">
    <w:name w:val="Nagłówek1"/>
    <w:basedOn w:val="Normalny"/>
    <w:next w:val="Tekstpodstawowy"/>
    <w:rsid w:val="00142037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142037"/>
    <w:pPr>
      <w:spacing w:after="120"/>
    </w:pPr>
  </w:style>
  <w:style w:type="paragraph" w:styleId="Lista">
    <w:name w:val="List"/>
    <w:basedOn w:val="Tekstpodstawowy"/>
    <w:rsid w:val="00142037"/>
  </w:style>
  <w:style w:type="paragraph" w:customStyle="1" w:styleId="Podpis1">
    <w:name w:val="Podpis1"/>
    <w:basedOn w:val="Normalny"/>
    <w:rsid w:val="0014203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42037"/>
    <w:pPr>
      <w:suppressLineNumbers/>
    </w:pPr>
  </w:style>
  <w:style w:type="paragraph" w:customStyle="1" w:styleId="Default">
    <w:name w:val="Default"/>
    <w:basedOn w:val="Normalny"/>
    <w:rsid w:val="00411115"/>
    <w:pPr>
      <w:autoSpaceDE w:val="0"/>
    </w:pPr>
    <w:rPr>
      <w:rFonts w:ascii="Arial" w:eastAsia="Arial" w:hAnsi="Arial" w:cs="Arial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552DA6"/>
    <w:pPr>
      <w:ind w:left="720"/>
      <w:contextualSpacing/>
    </w:pPr>
    <w:rPr>
      <w:szCs w:val="21"/>
    </w:rPr>
  </w:style>
  <w:style w:type="character" w:styleId="Wyrnienieintensywne">
    <w:name w:val="Intense Emphasis"/>
    <w:basedOn w:val="Domylnaczcionkaakapitu"/>
    <w:uiPriority w:val="21"/>
    <w:qFormat/>
    <w:rsid w:val="00B61171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k</dc:creator>
  <cp:lastModifiedBy>Zbigniew Suliński</cp:lastModifiedBy>
  <cp:revision>3</cp:revision>
  <cp:lastPrinted>2019-07-31T11:52:00Z</cp:lastPrinted>
  <dcterms:created xsi:type="dcterms:W3CDTF">2019-07-31T10:02:00Z</dcterms:created>
  <dcterms:modified xsi:type="dcterms:W3CDTF">2019-07-31T11:52:00Z</dcterms:modified>
</cp:coreProperties>
</file>