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513560" w:rsidRDefault="008271D3" w:rsidP="00513560">
      <w:pPr>
        <w:spacing w:line="276" w:lineRule="auto"/>
        <w:contextualSpacing/>
        <w:jc w:val="right"/>
        <w:rPr>
          <w:rStyle w:val="Wyrnienieintensywne"/>
          <w:rFonts w:ascii="Calibri" w:hAnsi="Calibri"/>
          <w:sz w:val="22"/>
          <w:szCs w:val="22"/>
        </w:rPr>
      </w:pPr>
      <w:bookmarkStart w:id="0" w:name="_GoBack"/>
      <w:bookmarkEnd w:id="0"/>
    </w:p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  <w:r w:rsidRPr="00FE1A9A">
        <w:rPr>
          <w:rFonts w:ascii="Calibri" w:hAnsi="Calibri"/>
          <w:b/>
          <w:szCs w:val="22"/>
        </w:rPr>
        <w:t>WYKAZ WYKONANYCH USŁUG</w:t>
      </w:r>
    </w:p>
    <w:p w:rsidR="00513560" w:rsidRPr="00513560" w:rsidRDefault="00513560" w:rsidP="00513560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13560" w:rsidRPr="00513560" w:rsidRDefault="00513560" w:rsidP="0051356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13560">
        <w:rPr>
          <w:rFonts w:ascii="Calibri" w:hAnsi="Calibri"/>
          <w:b/>
          <w:sz w:val="22"/>
          <w:szCs w:val="22"/>
        </w:rPr>
        <w:t xml:space="preserve">Wykaz </w:t>
      </w:r>
      <w:r w:rsidR="003C2B05">
        <w:rPr>
          <w:rFonts w:ascii="Calibri" w:hAnsi="Calibri"/>
          <w:b/>
          <w:sz w:val="22"/>
          <w:szCs w:val="22"/>
        </w:rPr>
        <w:t xml:space="preserve">zrealizowanych usług polegających na demontażu i unieszkodliwianiu </w:t>
      </w:r>
      <w:r w:rsidR="003C2B05">
        <w:rPr>
          <w:rFonts w:ascii="Calibri" w:hAnsi="Calibri" w:cs="Arial"/>
          <w:b/>
          <w:bCs/>
          <w:sz w:val="22"/>
          <w:szCs w:val="22"/>
        </w:rPr>
        <w:t>wyrobów zawierających azbest.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701"/>
        <w:gridCol w:w="3827"/>
      </w:tblGrid>
      <w:tr w:rsidR="00513560" w:rsidRPr="00513560" w:rsidTr="00AE4B73">
        <w:tc>
          <w:tcPr>
            <w:tcW w:w="3047" w:type="dxa"/>
            <w:shd w:val="clear" w:color="auto" w:fill="FFFFCC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Przedmiot  usługi                (nazwa zadania)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Okres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realizacji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od - do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513560" w:rsidRPr="00513560" w:rsidRDefault="00513560" w:rsidP="00AE4B7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Ilość</w:t>
            </w:r>
            <w:r w:rsidR="00AE4B7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13560">
              <w:rPr>
                <w:rFonts w:ascii="Calibri" w:hAnsi="Calibri"/>
                <w:b/>
                <w:sz w:val="22"/>
                <w:szCs w:val="22"/>
              </w:rPr>
              <w:t>Mg</w:t>
            </w:r>
          </w:p>
        </w:tc>
        <w:tc>
          <w:tcPr>
            <w:tcW w:w="3827" w:type="dxa"/>
            <w:shd w:val="clear" w:color="auto" w:fill="FFFFCC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Nazwa i adres podmiotu na rzecz którego usługa była zrealizowana</w:t>
            </w:r>
          </w:p>
        </w:tc>
      </w:tr>
      <w:tr w:rsidR="00513560" w:rsidRPr="00513560" w:rsidTr="00513560"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13560" w:rsidRPr="00513560" w:rsidTr="00513560"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13560" w:rsidRPr="00513560" w:rsidTr="00513560"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3C2B05" w:rsidRDefault="003C2B05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Do oferty załączono dowody potwierdzające, że us</w:t>
      </w:r>
      <w:r w:rsidR="00AE4B73">
        <w:rPr>
          <w:rFonts w:ascii="Calibri" w:hAnsi="Calibri"/>
          <w:i/>
          <w:sz w:val="22"/>
          <w:szCs w:val="22"/>
        </w:rPr>
        <w:t xml:space="preserve">ługi </w:t>
      </w:r>
      <w:r>
        <w:rPr>
          <w:rFonts w:ascii="Calibri" w:hAnsi="Calibri"/>
          <w:i/>
          <w:sz w:val="22"/>
          <w:szCs w:val="22"/>
        </w:rPr>
        <w:t>zostały wykonane należycie.</w:t>
      </w:r>
    </w:p>
    <w:p w:rsidR="00513560" w:rsidRPr="00513560" w:rsidRDefault="00513560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513560">
        <w:rPr>
          <w:rFonts w:ascii="Calibri" w:hAnsi="Calibri"/>
          <w:i/>
          <w:sz w:val="22"/>
          <w:szCs w:val="22"/>
        </w:rPr>
        <w:t>Ilość załączonych  poświadczeń ……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Pr="00513560" w:rsidRDefault="00953FC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RPr="00513560" w:rsidSect="008F6643">
      <w:headerReference w:type="default" r:id="rId7"/>
      <w:footerReference w:type="default" r:id="rId8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F0" w:rsidRDefault="00AA37F0" w:rsidP="00552DA6">
      <w:r>
        <w:separator/>
      </w:r>
    </w:p>
  </w:endnote>
  <w:endnote w:type="continuationSeparator" w:id="0">
    <w:p w:rsidR="00AA37F0" w:rsidRDefault="00AA37F0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2A314D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F0" w:rsidRDefault="00AA37F0" w:rsidP="00552DA6">
      <w:r>
        <w:separator/>
      </w:r>
    </w:p>
  </w:footnote>
  <w:footnote w:type="continuationSeparator" w:id="0">
    <w:p w:rsidR="00AA37F0" w:rsidRDefault="00AA37F0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B6AB5" w:rsidRPr="008B6AB5" w:rsidTr="008B6AB5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8B6AB5" w:rsidRDefault="00BC6508" w:rsidP="008B6AB5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>ZP.271.2.</w:t>
          </w:r>
          <w:r w:rsidR="00E46F34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>1</w:t>
          </w:r>
          <w:r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>9.2019</w:t>
          </w:r>
          <w:r w:rsidR="00AE4B73" w:rsidRPr="008B6AB5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 xml:space="preserve"> </w:t>
          </w:r>
          <w:r w:rsidR="008F6643" w:rsidRPr="008B6AB5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>„Usuwanie i unieszkodliwianie wyrobów zawierających azbe</w:t>
          </w:r>
          <w:r w:rsidR="00E46F34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 xml:space="preserve">st z terenu gminy Baboszewo – </w:t>
          </w:r>
          <w:r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>V e</w:t>
          </w:r>
          <w:r w:rsidR="008F6643" w:rsidRPr="008B6AB5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>tap”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8B6AB5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</w:pPr>
          <w:r w:rsidRPr="008B6AB5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 xml:space="preserve">Załącznik nr </w:t>
          </w:r>
          <w:r w:rsidR="00856B5E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>3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61955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A1149"/>
    <w:rsid w:val="002A314D"/>
    <w:rsid w:val="002C5F0E"/>
    <w:rsid w:val="002D29D1"/>
    <w:rsid w:val="00310290"/>
    <w:rsid w:val="00365A62"/>
    <w:rsid w:val="00370C37"/>
    <w:rsid w:val="003C2B05"/>
    <w:rsid w:val="003C3BFD"/>
    <w:rsid w:val="00411115"/>
    <w:rsid w:val="0046420F"/>
    <w:rsid w:val="00497DF9"/>
    <w:rsid w:val="004A44DB"/>
    <w:rsid w:val="004C7666"/>
    <w:rsid w:val="00513560"/>
    <w:rsid w:val="00543C68"/>
    <w:rsid w:val="00552DA6"/>
    <w:rsid w:val="005D36DB"/>
    <w:rsid w:val="005E0717"/>
    <w:rsid w:val="005F2369"/>
    <w:rsid w:val="00637EA2"/>
    <w:rsid w:val="0069411E"/>
    <w:rsid w:val="006B03AE"/>
    <w:rsid w:val="006C54ED"/>
    <w:rsid w:val="00746911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56B5E"/>
    <w:rsid w:val="008B0BA3"/>
    <w:rsid w:val="008B6AB5"/>
    <w:rsid w:val="008F6643"/>
    <w:rsid w:val="00953FCB"/>
    <w:rsid w:val="00972BA9"/>
    <w:rsid w:val="009D5250"/>
    <w:rsid w:val="00A116BF"/>
    <w:rsid w:val="00A20763"/>
    <w:rsid w:val="00A20D38"/>
    <w:rsid w:val="00A703E6"/>
    <w:rsid w:val="00A90C14"/>
    <w:rsid w:val="00AA19FB"/>
    <w:rsid w:val="00AA27FE"/>
    <w:rsid w:val="00AA37F0"/>
    <w:rsid w:val="00AC1399"/>
    <w:rsid w:val="00AE4B73"/>
    <w:rsid w:val="00B34704"/>
    <w:rsid w:val="00B61171"/>
    <w:rsid w:val="00B8592C"/>
    <w:rsid w:val="00BC6508"/>
    <w:rsid w:val="00BD3074"/>
    <w:rsid w:val="00BE22FE"/>
    <w:rsid w:val="00C56403"/>
    <w:rsid w:val="00C7443A"/>
    <w:rsid w:val="00C91F2C"/>
    <w:rsid w:val="00CC5015"/>
    <w:rsid w:val="00CF695F"/>
    <w:rsid w:val="00CF7186"/>
    <w:rsid w:val="00D263D2"/>
    <w:rsid w:val="00D41E8B"/>
    <w:rsid w:val="00D47E46"/>
    <w:rsid w:val="00D55117"/>
    <w:rsid w:val="00DA55A4"/>
    <w:rsid w:val="00DB5F16"/>
    <w:rsid w:val="00DC52EF"/>
    <w:rsid w:val="00E05B23"/>
    <w:rsid w:val="00E456DC"/>
    <w:rsid w:val="00E46F34"/>
    <w:rsid w:val="00E51421"/>
    <w:rsid w:val="00EB1ABF"/>
    <w:rsid w:val="00ED7F73"/>
    <w:rsid w:val="00F0105A"/>
    <w:rsid w:val="00F46ABC"/>
    <w:rsid w:val="00FE1A9A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AE6E3560-AE50-4375-B00A-95D762AC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Paczkowski</cp:lastModifiedBy>
  <cp:revision>3</cp:revision>
  <cp:lastPrinted>2019-05-20T09:21:00Z</cp:lastPrinted>
  <dcterms:created xsi:type="dcterms:W3CDTF">2019-05-20T09:22:00Z</dcterms:created>
  <dcterms:modified xsi:type="dcterms:W3CDTF">2019-09-12T12:09:00Z</dcterms:modified>
</cp:coreProperties>
</file>