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bookmarkStart w:id="0" w:name="_GoBack"/>
      <w:bookmarkEnd w:id="0"/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BABOSZEWO  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Adres: </w:t>
      </w:r>
      <w:r w:rsidRPr="00851383">
        <w:rPr>
          <w:rFonts w:eastAsia="Times New Roman"/>
          <w:b/>
          <w:szCs w:val="20"/>
          <w:lang w:eastAsia="pl-PL"/>
        </w:rPr>
        <w:t>09-130   Baboszewo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:rsidR="002D0AE2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 </w:t>
      </w:r>
      <w:r w:rsidRPr="00851383">
        <w:rPr>
          <w:rFonts w:eastAsia="Times New Roman"/>
          <w:b/>
          <w:szCs w:val="20"/>
          <w:lang w:eastAsia="pl-PL"/>
        </w:rPr>
        <w:t>ul. Warszawska 9 A</w:t>
      </w:r>
    </w:p>
    <w:p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Działalność gospodarczą  prowadzę/prowadzimy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>Działalność gospodarczą  prowadzę/prowadzimy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:rsidR="00486CAB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3C15A5">
        <w:rPr>
          <w:rFonts w:eastAsia="Times New Roman"/>
          <w:kern w:val="3"/>
          <w:sz w:val="20"/>
          <w:szCs w:val="20"/>
          <w:lang w:eastAsia="zh-CN"/>
        </w:rPr>
        <w:t>pytania ofertowego ZP.271.2.1.2020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Usuwanie </w:t>
      </w:r>
      <w:r w:rsidR="003C15A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folii rolniczych i innych odpadów pochodzących z działalności rolniczej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i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:rsidR="002D0AE2" w:rsidRDefault="002D0AE2" w:rsidP="002D0AE2">
      <w:pPr>
        <w:autoSpaceDN w:val="0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:rsidR="002D0AE2" w:rsidRPr="007A5485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:rsidR="002D0AE2" w:rsidRDefault="002D0AE2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lastRenderedPageBreak/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Mg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/1Mg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</w:t>
            </w:r>
            <w:r w:rsid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77,41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Siatka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13,745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Sznurek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7,545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Opakowania  po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15,885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Opakowania i typu Big Bag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26,420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:rsidR="002D0AE2" w:rsidRDefault="002D0AE2" w:rsidP="002D0AE2">
      <w:pPr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:rsidR="00770B7E" w:rsidRPr="00770B7E" w:rsidRDefault="00770B7E" w:rsidP="002D0AE2">
      <w:pPr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 xml:space="preserve">) oświadczam/y, że cena oferty  jest cena ryczałtowa i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odbiór, transport 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:rsidR="008E07C7" w:rsidRPr="00431F11" w:rsidRDefault="00770B7E" w:rsidP="00431F11">
      <w:pPr>
        <w:autoSpaceDN w:val="0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:rsidR="00866A0B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F24558">
        <w:rPr>
          <w:rFonts w:eastAsia="Times New Roman"/>
          <w:b/>
          <w:sz w:val="20"/>
          <w:szCs w:val="20"/>
          <w:lang w:eastAsia="pl-PL"/>
        </w:rPr>
        <w:t xml:space="preserve"> 28 lutego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24558">
        <w:rPr>
          <w:rFonts w:eastAsia="Times New Roman"/>
          <w:b/>
          <w:sz w:val="20"/>
          <w:szCs w:val="20"/>
          <w:lang w:eastAsia="pl-PL"/>
        </w:rPr>
        <w:t>2020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:rsidR="0098076B" w:rsidRPr="00486221" w:rsidRDefault="0098076B" w:rsidP="00486221">
      <w:pPr>
        <w:widowControl/>
        <w:tabs>
          <w:tab w:val="left" w:pos="1049"/>
          <w:tab w:val="left" w:pos="1418"/>
        </w:tabs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31 maja 2020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przedłoży Zamawiającemu  dokumenty potwierdzające osiągnięcie zakładanego efektu ekologicznego.</w:t>
      </w:r>
    </w:p>
    <w:p w:rsidR="00866A0B" w:rsidRPr="00866A0B" w:rsidRDefault="00770B7E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:rsidR="00866A0B" w:rsidRDefault="00866A0B" w:rsidP="00866A0B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7)  </w:t>
      </w:r>
      <w:r w:rsidRPr="00866A0B">
        <w:rPr>
          <w:rFonts w:eastAsia="Times New Roman"/>
          <w:sz w:val="20"/>
          <w:szCs w:val="20"/>
          <w:lang w:eastAsia="pl-PL"/>
        </w:rPr>
        <w:t>Oświadczam, że przyjmuję warunki realizacji zamówienia określone w zapytaniu  ofertowym.</w:t>
      </w:r>
    </w:p>
    <w:p w:rsidR="007A5485" w:rsidRDefault="00866A0B" w:rsidP="007A5485">
      <w:pPr>
        <w:pStyle w:val="Akapitzlist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8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:rsidR="007A5485" w:rsidRDefault="00703D5E" w:rsidP="00866A0B">
      <w:pPr>
        <w:pStyle w:val="Tekstpodstawowywcity"/>
        <w:widowControl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potrzeby 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:rsidR="007A5485" w:rsidRDefault="007A5485" w:rsidP="007A5485">
      <w:pPr>
        <w:spacing w:line="276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:rsidR="001157FA" w:rsidRPr="007A5485" w:rsidRDefault="001157FA" w:rsidP="007A5485">
      <w:pPr>
        <w:spacing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:rsidR="007A5485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:rsidR="007A5485" w:rsidRDefault="00703D5E" w:rsidP="007A548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:rsidR="007A5485" w:rsidRPr="00751E39" w:rsidRDefault="007A5485" w:rsidP="007A548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A5485" w:rsidRPr="00486221" w:rsidRDefault="007A5485" w:rsidP="00486221">
      <w:pPr>
        <w:ind w:left="567"/>
        <w:rPr>
          <w:rFonts w:ascii="Tahoma" w:hAnsi="Tahoma" w:cs="Tahoma"/>
          <w:sz w:val="14"/>
          <w:szCs w:val="14"/>
        </w:rPr>
      </w:pPr>
      <w:r w:rsidRPr="00E32CB8">
        <w:rPr>
          <w:rFonts w:ascii="Tahoma" w:hAnsi="Tahoma" w:cs="Tahoma"/>
          <w:sz w:val="14"/>
          <w:szCs w:val="14"/>
          <w:vertAlign w:val="superscript"/>
        </w:rPr>
        <w:t>1)</w:t>
      </w:r>
      <w:r w:rsidRPr="00D203D4"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ahoma" w:hAnsi="Tahoma" w:cs="Tahoma"/>
          <w:sz w:val="14"/>
          <w:szCs w:val="14"/>
        </w:rPr>
        <w:t xml:space="preserve">E L 119 z 04.05.2016, str. 1). </w:t>
      </w:r>
    </w:p>
    <w:p w:rsidR="007A5485" w:rsidRDefault="007A5485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Default="008E07C7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8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:rsidTr="00897C6A">
        <w:trPr>
          <w:jc w:val="center"/>
        </w:trPr>
        <w:tc>
          <w:tcPr>
            <w:tcW w:w="539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:rsidTr="00897C6A">
        <w:trPr>
          <w:jc w:val="center"/>
        </w:trPr>
        <w:tc>
          <w:tcPr>
            <w:tcW w:w="539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2D0AE2" w:rsidRPr="00851383" w:rsidRDefault="002D0AE2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:rsidTr="00897C6A">
        <w:trPr>
          <w:jc w:val="center"/>
        </w:trPr>
        <w:tc>
          <w:tcPr>
            <w:tcW w:w="539" w:type="dxa"/>
          </w:tcPr>
          <w:p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D96ADC" w:rsidRPr="00851383" w:rsidRDefault="00D96ADC" w:rsidP="00897C6A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D0AE2" w:rsidRPr="00851383" w:rsidRDefault="002D0AE2" w:rsidP="002D0AE2">
      <w:pPr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:rsidR="002D0AE2" w:rsidRPr="00851383" w:rsidRDefault="002D0AE2" w:rsidP="002D0AE2">
      <w:pPr>
        <w:ind w:left="709" w:hanging="349"/>
        <w:rPr>
          <w:rFonts w:eastAsia="Times New Roman"/>
          <w:sz w:val="20"/>
          <w:szCs w:val="20"/>
          <w:lang w:eastAsia="pl-PL"/>
        </w:rPr>
      </w:pPr>
    </w:p>
    <w:p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:rsidR="00486221" w:rsidRDefault="00486221" w:rsidP="002D0AE2">
      <w:pPr>
        <w:rPr>
          <w:rFonts w:eastAsia="Times New Roman"/>
          <w:sz w:val="20"/>
          <w:szCs w:val="20"/>
          <w:lang w:eastAsia="pl-PL"/>
        </w:rPr>
      </w:pPr>
    </w:p>
    <w:p w:rsidR="00770B7E" w:rsidRDefault="00770B7E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D96ADC" w:rsidRDefault="00D96ADC" w:rsidP="002D0AE2">
      <w:pPr>
        <w:rPr>
          <w:rFonts w:eastAsia="Times New Roman"/>
          <w:sz w:val="20"/>
          <w:szCs w:val="20"/>
          <w:lang w:eastAsia="pl-PL"/>
        </w:rPr>
      </w:pPr>
    </w:p>
    <w:p w:rsidR="002D0AE2" w:rsidRPr="00851383" w:rsidRDefault="00770B7E" w:rsidP="002D0AE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:rsidR="002D0AE2" w:rsidRPr="004E4A10" w:rsidRDefault="004E4A10" w:rsidP="002D0AE2">
      <w:pPr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2D0AE2" w:rsidRPr="00851383" w:rsidRDefault="00826139" w:rsidP="002D0AE2">
      <w:pPr>
        <w:tabs>
          <w:tab w:val="left" w:pos="2272"/>
        </w:tabs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:rsidR="002D0AE2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</w:p>
    <w:p w:rsidR="002D0AE2" w:rsidRPr="00851383" w:rsidRDefault="002D0AE2" w:rsidP="002D0AE2">
      <w:pPr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:rsidR="002D0AE2" w:rsidRPr="00851383" w:rsidRDefault="002D0AE2" w:rsidP="002D0AE2">
      <w:pPr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:rsidR="002D0AE2" w:rsidRPr="00851383" w:rsidRDefault="002D0AE2" w:rsidP="002D0AE2">
      <w:pPr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:rsidR="002D0AE2" w:rsidRPr="00851383" w:rsidRDefault="002D0AE2" w:rsidP="002D0AE2">
      <w:pPr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>(czytelny podpis lub w przypadku parafki  pieczątka imienna upełnomocnionego/ych przedstawicieli Wykonawcy</w:t>
      </w:r>
    </w:p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:rsidR="00866A0B" w:rsidRPr="00535C5B" w:rsidRDefault="00866A0B" w:rsidP="00866A0B">
      <w:pPr>
        <w:autoSpaceDN w:val="0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:rsidR="00866A0B" w:rsidRPr="00303CAC" w:rsidRDefault="00866A0B" w:rsidP="00866A0B">
      <w:pPr>
        <w:autoSpaceDN w:val="0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wpisać </w:t>
      </w:r>
      <w:r w:rsidR="00431F11">
        <w:rPr>
          <w:kern w:val="3"/>
          <w:sz w:val="16"/>
          <w:szCs w:val="16"/>
        </w:rPr>
        <w:t xml:space="preserve"> wszystkie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:rsidR="008271D3" w:rsidRDefault="008271D3" w:rsidP="00866A0B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F3" w:rsidRDefault="000C41F3" w:rsidP="00552DA6">
      <w:r>
        <w:separator/>
      </w:r>
    </w:p>
  </w:endnote>
  <w:endnote w:type="continuationSeparator" w:id="0">
    <w:p w:rsidR="000C41F3" w:rsidRDefault="000C41F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C" w:rsidRDefault="00D96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0C41F3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0C41F3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C" w:rsidRDefault="00D96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F3" w:rsidRDefault="000C41F3" w:rsidP="00552DA6">
      <w:r>
        <w:separator/>
      </w:r>
    </w:p>
  </w:footnote>
  <w:footnote w:type="continuationSeparator" w:id="0">
    <w:p w:rsidR="000C41F3" w:rsidRDefault="000C41F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C" w:rsidRDefault="00D96A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2D0AE2" w:rsidRDefault="003C15A5" w:rsidP="00235E1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ZP.271.2.1.2020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„Usuwanie folii rolniczych i innych odpadów pochodzących</w:t>
          </w:r>
          <w:r w:rsidR="00D96ADC">
            <w:rPr>
              <w:rFonts w:ascii="Calibri" w:hAnsi="Calibri"/>
              <w:b/>
              <w:sz w:val="20"/>
              <w:szCs w:val="22"/>
              <w:lang w:eastAsia="en-US"/>
            </w:rPr>
            <w:t xml:space="preserve">                 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 z działalności rolniczej.</w:t>
          </w:r>
          <w:r w:rsidR="008F6643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Załącznik nr 1  - Formularz oferty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C" w:rsidRDefault="00D96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7666"/>
    <w:rsid w:val="004E4A10"/>
    <w:rsid w:val="004E4B2C"/>
    <w:rsid w:val="004F06D3"/>
    <w:rsid w:val="00543C68"/>
    <w:rsid w:val="00552DA6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263D2"/>
    <w:rsid w:val="00D27981"/>
    <w:rsid w:val="00D41E8B"/>
    <w:rsid w:val="00D51420"/>
    <w:rsid w:val="00D55117"/>
    <w:rsid w:val="00D96ADC"/>
    <w:rsid w:val="00DA55A4"/>
    <w:rsid w:val="00DB5F16"/>
    <w:rsid w:val="00DC52EF"/>
    <w:rsid w:val="00E05B23"/>
    <w:rsid w:val="00E15951"/>
    <w:rsid w:val="00E15E07"/>
    <w:rsid w:val="00E456DC"/>
    <w:rsid w:val="00E51421"/>
    <w:rsid w:val="00E5179C"/>
    <w:rsid w:val="00E747F2"/>
    <w:rsid w:val="00EB1ABF"/>
    <w:rsid w:val="00EC651E"/>
    <w:rsid w:val="00ED7F73"/>
    <w:rsid w:val="00EF2310"/>
    <w:rsid w:val="00F24558"/>
    <w:rsid w:val="00F46ABC"/>
    <w:rsid w:val="00FC3A9F"/>
    <w:rsid w:val="00FE1B7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15</cp:revision>
  <cp:lastPrinted>2020-01-31T12:25:00Z</cp:lastPrinted>
  <dcterms:created xsi:type="dcterms:W3CDTF">2020-01-31T08:21:00Z</dcterms:created>
  <dcterms:modified xsi:type="dcterms:W3CDTF">2020-01-31T12:25:00Z</dcterms:modified>
</cp:coreProperties>
</file>