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Default="00513560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17663" w:rsidRPr="00E17663" w:rsidRDefault="00B14CEF" w:rsidP="00E17663">
      <w:pPr>
        <w:pStyle w:val="Nagwek2"/>
        <w:keepNext w:val="0"/>
        <w:widowControl w:val="0"/>
        <w:spacing w:before="0" w:after="0" w:line="360" w:lineRule="auto"/>
        <w:jc w:val="center"/>
        <w:rPr>
          <w:rFonts w:ascii="Calibri" w:hAnsi="Calibri"/>
          <w:i w:val="0"/>
          <w:snapToGrid w:val="0"/>
          <w:sz w:val="32"/>
          <w:szCs w:val="32"/>
        </w:rPr>
      </w:pPr>
      <w:r w:rsidRPr="00E17663">
        <w:rPr>
          <w:rFonts w:ascii="Calibri" w:hAnsi="Calibri"/>
          <w:i w:val="0"/>
          <w:snapToGrid w:val="0"/>
          <w:sz w:val="32"/>
          <w:szCs w:val="32"/>
        </w:rPr>
        <w:t>Oświadczenie</w:t>
      </w:r>
    </w:p>
    <w:p w:rsidR="00B14CEF" w:rsidRPr="00E17663" w:rsidRDefault="00B14CEF" w:rsidP="00E17663">
      <w:pPr>
        <w:pStyle w:val="Nagwek2"/>
        <w:keepNext w:val="0"/>
        <w:widowControl w:val="0"/>
        <w:spacing w:before="0" w:after="0" w:line="276" w:lineRule="auto"/>
        <w:rPr>
          <w:rFonts w:ascii="Calibri" w:hAnsi="Calibri"/>
          <w:i w:val="0"/>
          <w:snapToGrid w:val="0"/>
          <w:sz w:val="28"/>
          <w:szCs w:val="28"/>
        </w:rPr>
      </w:pPr>
      <w:r w:rsidRPr="00E17663">
        <w:rPr>
          <w:rFonts w:ascii="Calibri" w:hAnsi="Calibri"/>
          <w:sz w:val="28"/>
          <w:szCs w:val="28"/>
        </w:rPr>
        <w:t>o</w:t>
      </w:r>
      <w:r w:rsidR="00E17663" w:rsidRPr="00E17663">
        <w:rPr>
          <w:rFonts w:ascii="Calibri" w:hAnsi="Calibri"/>
          <w:sz w:val="28"/>
          <w:szCs w:val="28"/>
        </w:rPr>
        <w:t xml:space="preserve"> spełnianiu warunków udziału w postępowaniu o udzielenie zamówienia publicznego </w:t>
      </w:r>
      <w:r w:rsidR="00732D25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  <w:r w:rsidR="00E17663" w:rsidRPr="00E17663">
        <w:rPr>
          <w:rFonts w:ascii="Calibri" w:hAnsi="Calibri"/>
          <w:sz w:val="28"/>
          <w:szCs w:val="28"/>
        </w:rPr>
        <w:t xml:space="preserve">ZP.271.2.1.2020 pn. </w:t>
      </w:r>
      <w:r w:rsidR="00E17663" w:rsidRPr="00E17663">
        <w:rPr>
          <w:rFonts w:ascii="Calibri" w:hAnsi="Calibri"/>
          <w:sz w:val="28"/>
          <w:szCs w:val="28"/>
          <w:lang w:eastAsia="en-US"/>
        </w:rPr>
        <w:t>„Usuwanie  folii rolniczych i innych odpadów pochodzących z działalności rolniczej ”</w:t>
      </w:r>
    </w:p>
    <w:p w:rsidR="004837A4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</w:p>
    <w:p w:rsidR="004837A4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</w:p>
    <w:p w:rsidR="004837A4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</w:p>
    <w:p w:rsidR="00B14CEF" w:rsidRPr="00B14CEF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            Oświadczam/y, że spełniam/y warunki udziału w postępowaniu  określone przez Zamawiającego </w:t>
      </w:r>
    </w:p>
    <w:p w:rsidR="004837A4" w:rsidRDefault="00B14CEF" w:rsidP="00B14CE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 w:rsidRPr="00B14CEF">
        <w:rPr>
          <w:rFonts w:ascii="Calibri" w:hAnsi="Calibri"/>
          <w:snapToGrid w:val="0"/>
          <w:sz w:val="22"/>
          <w:szCs w:val="22"/>
        </w:rPr>
        <w:t>w postępowaniu o udzielenie zamówienia publicznego realizowanym przez Gminę Baboszewo, którego przedmiotem jest  usługa us</w:t>
      </w:r>
      <w:r w:rsidR="00E17663">
        <w:rPr>
          <w:rFonts w:ascii="Calibri" w:hAnsi="Calibri"/>
          <w:snapToGrid w:val="0"/>
          <w:sz w:val="22"/>
          <w:szCs w:val="22"/>
        </w:rPr>
        <w:t>uwania folii rolniczej i innych odpadów pochodzących z działalności rolniczej</w:t>
      </w:r>
      <w:r w:rsidR="004837A4">
        <w:rPr>
          <w:rFonts w:ascii="Calibri" w:hAnsi="Calibri"/>
          <w:snapToGrid w:val="0"/>
          <w:sz w:val="22"/>
          <w:szCs w:val="22"/>
        </w:rPr>
        <w:t>.</w:t>
      </w:r>
    </w:p>
    <w:p w:rsidR="00D46512" w:rsidRPr="00D46512" w:rsidRDefault="00D46512" w:rsidP="00D46512">
      <w:pPr>
        <w:rPr>
          <w:iCs/>
          <w:snapToGrid w:val="0"/>
          <w:color w:val="000000"/>
          <w:sz w:val="16"/>
          <w:szCs w:val="16"/>
        </w:rPr>
      </w:pPr>
    </w:p>
    <w:p w:rsidR="00E456DC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4C622D" w:rsidRDefault="004C622D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4837A4" w:rsidRPr="00513560" w:rsidRDefault="004837A4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B14CEF">
      <w:pPr>
        <w:jc w:val="both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sectPr w:rsidR="00552DA6" w:rsidRPr="00513560" w:rsidSect="00D46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1" w:right="1134" w:bottom="567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46" w:rsidRDefault="00941046" w:rsidP="00552DA6">
      <w:r>
        <w:separator/>
      </w:r>
    </w:p>
  </w:endnote>
  <w:endnote w:type="continuationSeparator" w:id="0">
    <w:p w:rsidR="00941046" w:rsidRDefault="00941046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D6" w:rsidRDefault="00FA32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D6" w:rsidRDefault="00FA32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46" w:rsidRDefault="00941046" w:rsidP="00552DA6">
      <w:r>
        <w:separator/>
      </w:r>
    </w:p>
  </w:footnote>
  <w:footnote w:type="continuationSeparator" w:id="0">
    <w:p w:rsidR="00941046" w:rsidRDefault="00941046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D6" w:rsidRDefault="00FA32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082B17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355A0A" w:rsidRDefault="00E17663" w:rsidP="00304EAB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ZP.271.2</w:t>
          </w:r>
          <w:r w:rsidR="00304EAB">
            <w:rPr>
              <w:rFonts w:ascii="Calibri" w:hAnsi="Calibri"/>
              <w:b/>
              <w:sz w:val="20"/>
              <w:szCs w:val="22"/>
              <w:lang w:eastAsia="en-US"/>
            </w:rPr>
            <w:t>.</w:t>
          </w:r>
          <w:r w:rsidR="00011CE8">
            <w:rPr>
              <w:rFonts w:ascii="Calibri" w:hAnsi="Calibri"/>
              <w:b/>
              <w:sz w:val="20"/>
              <w:szCs w:val="22"/>
              <w:lang w:eastAsia="en-US"/>
            </w:rPr>
            <w:t>1</w:t>
          </w:r>
          <w:r>
            <w:rPr>
              <w:rFonts w:ascii="Calibri" w:hAnsi="Calibri"/>
              <w:b/>
              <w:sz w:val="20"/>
              <w:szCs w:val="22"/>
              <w:lang w:eastAsia="en-US"/>
            </w:rPr>
            <w:t>.2020</w:t>
          </w:r>
          <w:r w:rsidR="00355A0A" w:rsidRPr="00355A0A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>
            <w:rPr>
              <w:rFonts w:ascii="Calibri" w:hAnsi="Calibri"/>
              <w:b/>
              <w:sz w:val="20"/>
              <w:szCs w:val="22"/>
              <w:lang w:eastAsia="en-US"/>
            </w:rPr>
            <w:t xml:space="preserve">„Usuwanie  folii rolniczych i innych odpadów pochodzących                    z działalności rolniczej </w:t>
          </w:r>
          <w:r w:rsidR="008F6643" w:rsidRPr="00355A0A">
            <w:rPr>
              <w:rFonts w:ascii="Calibri" w:hAnsi="Calibri"/>
              <w:b/>
              <w:sz w:val="20"/>
              <w:szCs w:val="22"/>
              <w:lang w:eastAsia="en-US"/>
            </w:rPr>
            <w:t>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8F6643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FA32D6">
            <w:rPr>
              <w:rFonts w:ascii="Calibri" w:hAnsi="Calibri"/>
              <w:sz w:val="20"/>
              <w:szCs w:val="22"/>
              <w:lang w:eastAsia="en-US"/>
            </w:rPr>
            <w:t>2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D6" w:rsidRDefault="00FA32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637614"/>
    <w:multiLevelType w:val="hybridMultilevel"/>
    <w:tmpl w:val="8A648EA4"/>
    <w:lvl w:ilvl="0" w:tplc="354CFE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11CE8"/>
    <w:rsid w:val="00082B17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A1149"/>
    <w:rsid w:val="002C5F0E"/>
    <w:rsid w:val="002D29D1"/>
    <w:rsid w:val="00304EAB"/>
    <w:rsid w:val="00310290"/>
    <w:rsid w:val="00355A0A"/>
    <w:rsid w:val="00365A62"/>
    <w:rsid w:val="00370C37"/>
    <w:rsid w:val="00411115"/>
    <w:rsid w:val="0046420F"/>
    <w:rsid w:val="004837A4"/>
    <w:rsid w:val="004838DF"/>
    <w:rsid w:val="00497DF9"/>
    <w:rsid w:val="004C622D"/>
    <w:rsid w:val="004C7666"/>
    <w:rsid w:val="005109AB"/>
    <w:rsid w:val="00513560"/>
    <w:rsid w:val="00543C68"/>
    <w:rsid w:val="00552DA6"/>
    <w:rsid w:val="005C23B8"/>
    <w:rsid w:val="005D36DB"/>
    <w:rsid w:val="005E0717"/>
    <w:rsid w:val="005F2369"/>
    <w:rsid w:val="00607D1A"/>
    <w:rsid w:val="00637EA2"/>
    <w:rsid w:val="0069411E"/>
    <w:rsid w:val="006C03DE"/>
    <w:rsid w:val="006C54ED"/>
    <w:rsid w:val="00732D25"/>
    <w:rsid w:val="00742D99"/>
    <w:rsid w:val="0077098A"/>
    <w:rsid w:val="00772F48"/>
    <w:rsid w:val="007B1214"/>
    <w:rsid w:val="007B5339"/>
    <w:rsid w:val="007F0ECC"/>
    <w:rsid w:val="008056AD"/>
    <w:rsid w:val="008271D3"/>
    <w:rsid w:val="00836CFD"/>
    <w:rsid w:val="00847BDE"/>
    <w:rsid w:val="008544A2"/>
    <w:rsid w:val="008B0BA3"/>
    <w:rsid w:val="008F6643"/>
    <w:rsid w:val="00941046"/>
    <w:rsid w:val="00953FCB"/>
    <w:rsid w:val="00972BA9"/>
    <w:rsid w:val="009D152B"/>
    <w:rsid w:val="009D5250"/>
    <w:rsid w:val="00A20763"/>
    <w:rsid w:val="00A20D38"/>
    <w:rsid w:val="00A703E6"/>
    <w:rsid w:val="00AA19FB"/>
    <w:rsid w:val="00AA27FE"/>
    <w:rsid w:val="00AC1399"/>
    <w:rsid w:val="00B14CEF"/>
    <w:rsid w:val="00B34704"/>
    <w:rsid w:val="00B61171"/>
    <w:rsid w:val="00B8592C"/>
    <w:rsid w:val="00BD3074"/>
    <w:rsid w:val="00BE22FE"/>
    <w:rsid w:val="00C00892"/>
    <w:rsid w:val="00C56403"/>
    <w:rsid w:val="00C91F2C"/>
    <w:rsid w:val="00CF695F"/>
    <w:rsid w:val="00CF7186"/>
    <w:rsid w:val="00D263D2"/>
    <w:rsid w:val="00D41E8B"/>
    <w:rsid w:val="00D46512"/>
    <w:rsid w:val="00D47E46"/>
    <w:rsid w:val="00D55117"/>
    <w:rsid w:val="00DA55A4"/>
    <w:rsid w:val="00DB5F16"/>
    <w:rsid w:val="00DC52EF"/>
    <w:rsid w:val="00DD01E9"/>
    <w:rsid w:val="00DE4B49"/>
    <w:rsid w:val="00DF1C2A"/>
    <w:rsid w:val="00E05B23"/>
    <w:rsid w:val="00E16383"/>
    <w:rsid w:val="00E17663"/>
    <w:rsid w:val="00E456DC"/>
    <w:rsid w:val="00E51421"/>
    <w:rsid w:val="00EB1ABF"/>
    <w:rsid w:val="00ED7F73"/>
    <w:rsid w:val="00F0105A"/>
    <w:rsid w:val="00F46ABC"/>
    <w:rsid w:val="00FA32D6"/>
    <w:rsid w:val="00FB5D3C"/>
    <w:rsid w:val="00FE1B7C"/>
    <w:rsid w:val="00FE34BD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Oświadczenie</vt:lpstr>
      <vt:lpstr>    o spełnianiu warunków udziału w postępowaniu o udzielenie zamówienia publicznego</vt:lpstr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Zbigniew Suliński</cp:lastModifiedBy>
  <cp:revision>6</cp:revision>
  <cp:lastPrinted>2020-01-31T10:38:00Z</cp:lastPrinted>
  <dcterms:created xsi:type="dcterms:W3CDTF">2020-01-30T13:07:00Z</dcterms:created>
  <dcterms:modified xsi:type="dcterms:W3CDTF">2020-01-31T10:38:00Z</dcterms:modified>
</cp:coreProperties>
</file>