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C14853" w14:textId="77777777" w:rsidR="00E35A96" w:rsidRDefault="00E35A9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D3C88" w14:textId="77777777" w:rsidR="00B8474F" w:rsidRDefault="00B8474F">
      <w:r>
        <w:separator/>
      </w:r>
    </w:p>
  </w:endnote>
  <w:endnote w:type="continuationSeparator" w:id="0">
    <w:p w14:paraId="6CD79891" w14:textId="77777777" w:rsidR="00B8474F" w:rsidRDefault="00B8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71F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D850" w14:textId="77777777" w:rsidR="00B8474F" w:rsidRDefault="00B8474F">
      <w:r>
        <w:separator/>
      </w:r>
    </w:p>
  </w:footnote>
  <w:footnote w:type="continuationSeparator" w:id="0">
    <w:p w14:paraId="367CF231" w14:textId="77777777" w:rsidR="00B8474F" w:rsidRDefault="00B847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E5B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471FF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74F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A96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04F4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01AD-9B22-4E39-954A-219B7428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zielaskiewicz</cp:lastModifiedBy>
  <cp:revision>2</cp:revision>
  <cp:lastPrinted>2019-12-23T09:46:00Z</cp:lastPrinted>
  <dcterms:created xsi:type="dcterms:W3CDTF">2022-12-30T07:57:00Z</dcterms:created>
  <dcterms:modified xsi:type="dcterms:W3CDTF">2022-12-30T07:57:00Z</dcterms:modified>
</cp:coreProperties>
</file>